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92" w:rsidRDefault="00E07292">
      <w:pPr>
        <w:jc w:val="center"/>
        <w:rPr>
          <w:rFonts w:ascii="Verdana" w:hAnsi="Verdana" w:cs="Verdana"/>
          <w:b/>
          <w:color w:val="000000"/>
          <w:sz w:val="18"/>
          <w:szCs w:val="18"/>
        </w:rPr>
      </w:pPr>
    </w:p>
    <w:p w:rsidR="003F2A49" w:rsidRPr="009C08B8" w:rsidRDefault="002432F7">
      <w:pPr>
        <w:jc w:val="center"/>
        <w:rPr>
          <w:rFonts w:ascii="Verdana" w:hAnsi="Verdana" w:cs="Verdana"/>
          <w:b/>
          <w:color w:val="000000"/>
          <w:sz w:val="18"/>
          <w:szCs w:val="18"/>
        </w:rPr>
      </w:pPr>
      <w:r w:rsidRPr="009C08B8">
        <w:rPr>
          <w:rFonts w:ascii="Verdana" w:hAnsi="Verdana" w:cs="Verdana"/>
          <w:b/>
          <w:color w:val="000000"/>
          <w:sz w:val="18"/>
          <w:szCs w:val="18"/>
        </w:rPr>
        <w:t>FORMULAIRE DE RENSEIGNEMENTS</w:t>
      </w:r>
    </w:p>
    <w:p w:rsidR="003F2A49" w:rsidRPr="009C08B8" w:rsidRDefault="002432F7">
      <w:pPr>
        <w:jc w:val="center"/>
        <w:rPr>
          <w:rFonts w:ascii="Verdana" w:hAnsi="Verdana" w:cs="Verdana"/>
          <w:b/>
          <w:color w:val="000000"/>
          <w:sz w:val="18"/>
          <w:szCs w:val="18"/>
        </w:rPr>
      </w:pPr>
      <w:r w:rsidRPr="009C08B8">
        <w:rPr>
          <w:rFonts w:ascii="Verdana" w:hAnsi="Verdana" w:cs="Verdana"/>
          <w:b/>
          <w:color w:val="000000"/>
          <w:sz w:val="18"/>
          <w:szCs w:val="18"/>
        </w:rPr>
        <w:t>DEMANDE VISA ARTISTES</w:t>
      </w:r>
    </w:p>
    <w:p w:rsidR="003F2A49" w:rsidRPr="009C08B8" w:rsidRDefault="003F2A49">
      <w:pPr>
        <w:jc w:val="center"/>
        <w:rPr>
          <w:rFonts w:ascii="Verdana" w:hAnsi="Verdana" w:cs="Verdana"/>
          <w:b/>
          <w:color w:val="000000"/>
          <w:sz w:val="18"/>
          <w:szCs w:val="18"/>
        </w:rPr>
      </w:pPr>
    </w:p>
    <w:p w:rsidR="003F2A49" w:rsidRPr="009C08B8" w:rsidRDefault="003F2A49">
      <w:pPr>
        <w:jc w:val="center"/>
        <w:rPr>
          <w:rFonts w:ascii="Verdana" w:hAnsi="Verdana" w:cs="Verdana"/>
          <w:b/>
          <w:color w:val="000000"/>
          <w:sz w:val="18"/>
          <w:szCs w:val="18"/>
        </w:rPr>
      </w:pPr>
    </w:p>
    <w:p w:rsidR="003F2A49" w:rsidRPr="009C08B8" w:rsidRDefault="002432F7">
      <w:pPr>
        <w:pBdr>
          <w:top w:val="single" w:sz="4" w:space="1" w:color="000000"/>
          <w:left w:val="single" w:sz="4" w:space="4" w:color="000000"/>
          <w:bottom w:val="single" w:sz="4" w:space="1" w:color="000000"/>
          <w:right w:val="single" w:sz="4" w:space="4" w:color="000000"/>
        </w:pBdr>
        <w:jc w:val="center"/>
        <w:rPr>
          <w:rFonts w:ascii="Verdana" w:hAnsi="Verdana" w:cs="Verdana"/>
          <w:color w:val="000000"/>
          <w:sz w:val="18"/>
          <w:szCs w:val="18"/>
        </w:rPr>
      </w:pPr>
      <w:r w:rsidRPr="009C08B8">
        <w:rPr>
          <w:rFonts w:ascii="Verdana" w:hAnsi="Verdana" w:cs="Verdana"/>
          <w:color w:val="000000"/>
          <w:sz w:val="18"/>
          <w:szCs w:val="18"/>
        </w:rPr>
        <w:t>Art.1 A.R. du 26 mars 2014 – M.B. 17 avril 2014, Ed. 2</w:t>
      </w:r>
    </w:p>
    <w:p w:rsidR="003F2A49" w:rsidRPr="009C08B8" w:rsidRDefault="002432F7">
      <w:pPr>
        <w:tabs>
          <w:tab w:val="left" w:pos="2525"/>
        </w:tabs>
        <w:jc w:val="center"/>
        <w:rPr>
          <w:rFonts w:ascii="Verdana" w:hAnsi="Verdana" w:cs="Verdana"/>
          <w:color w:val="000000"/>
          <w:sz w:val="18"/>
          <w:szCs w:val="18"/>
        </w:rPr>
      </w:pPr>
      <w:r w:rsidRPr="009C08B8">
        <w:rPr>
          <w:rFonts w:ascii="Verdana" w:hAnsi="Verdana" w:cs="Verdana"/>
          <w:color w:val="000000"/>
          <w:sz w:val="18"/>
          <w:szCs w:val="18"/>
        </w:rPr>
        <w:t xml:space="preserve">à compléter </w:t>
      </w:r>
      <w:r w:rsidRPr="008F5BBF">
        <w:rPr>
          <w:rFonts w:ascii="Verdana" w:hAnsi="Verdana" w:cs="Verdana"/>
          <w:color w:val="000000"/>
          <w:sz w:val="18"/>
          <w:szCs w:val="18"/>
        </w:rPr>
        <w:t xml:space="preserve">par </w:t>
      </w:r>
      <w:r w:rsidR="00FD33F9" w:rsidRPr="008F5BBF">
        <w:rPr>
          <w:rFonts w:ascii="Verdana" w:hAnsi="Verdana" w:cs="Verdana"/>
          <w:color w:val="000000"/>
          <w:sz w:val="18"/>
          <w:szCs w:val="18"/>
        </w:rPr>
        <w:t>le demandeur</w:t>
      </w:r>
    </w:p>
    <w:p w:rsidR="003F2A49" w:rsidRPr="009C08B8" w:rsidRDefault="003F2A49">
      <w:pPr>
        <w:rPr>
          <w:rFonts w:ascii="Verdana" w:hAnsi="Verdana" w:cs="Verdana"/>
          <w:color w:val="000000"/>
          <w:sz w:val="18"/>
          <w:szCs w:val="18"/>
        </w:rPr>
      </w:pPr>
    </w:p>
    <w:p w:rsidR="003F2A49" w:rsidRPr="009C08B8" w:rsidRDefault="003F2A49">
      <w:pPr>
        <w:rPr>
          <w:rFonts w:ascii="Verdana" w:hAnsi="Verdana" w:cs="Verdana"/>
          <w:color w:val="000000"/>
          <w:sz w:val="18"/>
          <w:szCs w:val="18"/>
        </w:rPr>
      </w:pPr>
    </w:p>
    <w:p w:rsidR="00FD33F9" w:rsidRPr="00971DC5" w:rsidRDefault="00FD33F9" w:rsidP="00387CE6">
      <w:pPr>
        <w:numPr>
          <w:ilvl w:val="0"/>
          <w:numId w:val="6"/>
        </w:numPr>
        <w:shd w:val="clear" w:color="auto" w:fill="BFBFBF"/>
        <w:jc w:val="both"/>
        <w:rPr>
          <w:rFonts w:ascii="Verdana" w:hAnsi="Verdana" w:cs="Verdana"/>
          <w:b/>
          <w:color w:val="000000"/>
          <w:sz w:val="16"/>
          <w:szCs w:val="18"/>
        </w:rPr>
      </w:pPr>
      <w:r w:rsidRPr="00971DC5">
        <w:rPr>
          <w:rFonts w:ascii="Verdana" w:hAnsi="Verdana" w:cs="Verdana"/>
          <w:b/>
          <w:color w:val="000000"/>
          <w:sz w:val="16"/>
          <w:szCs w:val="18"/>
        </w:rPr>
        <w:t>Avec ce formulaire, vous pouvez demander le visa artiste.</w:t>
      </w:r>
    </w:p>
    <w:p w:rsidR="00FD33F9" w:rsidRDefault="00FD33F9" w:rsidP="00387CE6">
      <w:pPr>
        <w:numPr>
          <w:ilvl w:val="0"/>
          <w:numId w:val="6"/>
        </w:numPr>
        <w:shd w:val="clear" w:color="auto" w:fill="BFBFBF"/>
        <w:jc w:val="both"/>
        <w:rPr>
          <w:rFonts w:ascii="Verdana" w:hAnsi="Verdana" w:cs="Verdana"/>
          <w:b/>
          <w:color w:val="000000"/>
          <w:sz w:val="16"/>
          <w:szCs w:val="18"/>
        </w:rPr>
      </w:pPr>
      <w:r w:rsidRPr="00971DC5">
        <w:rPr>
          <w:rFonts w:ascii="Verdana" w:hAnsi="Verdana" w:cs="Verdana"/>
          <w:b/>
          <w:color w:val="000000"/>
          <w:sz w:val="16"/>
          <w:szCs w:val="18"/>
        </w:rPr>
        <w:t xml:space="preserve">Le visa artiste est </w:t>
      </w:r>
      <w:r w:rsidR="00396388">
        <w:rPr>
          <w:rFonts w:ascii="Verdana" w:hAnsi="Verdana" w:cs="Verdana"/>
          <w:b/>
          <w:color w:val="000000"/>
          <w:sz w:val="16"/>
          <w:szCs w:val="18"/>
        </w:rPr>
        <w:t>d’application</w:t>
      </w:r>
      <w:r w:rsidRPr="00971DC5">
        <w:rPr>
          <w:rFonts w:ascii="Verdana" w:hAnsi="Verdana" w:cs="Verdana"/>
          <w:b/>
          <w:color w:val="000000"/>
          <w:sz w:val="16"/>
          <w:szCs w:val="18"/>
        </w:rPr>
        <w:t xml:space="preserve"> si vos prestations sont artistiques et qu’elles sont assujetties à la sécurité sociale des travailleurs salariés par l</w:t>
      </w:r>
      <w:r w:rsidR="00E07292">
        <w:rPr>
          <w:rFonts w:ascii="Verdana" w:hAnsi="Verdana" w:cs="Verdana"/>
          <w:b/>
          <w:color w:val="000000"/>
          <w:sz w:val="16"/>
          <w:szCs w:val="18"/>
        </w:rPr>
        <w:t>e</w:t>
      </w:r>
      <w:r w:rsidRPr="00971DC5">
        <w:rPr>
          <w:rFonts w:ascii="Verdana" w:hAnsi="Verdana" w:cs="Verdana"/>
          <w:b/>
          <w:color w:val="000000"/>
          <w:sz w:val="16"/>
          <w:szCs w:val="18"/>
        </w:rPr>
        <w:t xml:space="preserve"> biais de l’article 1bis de la loi du 27 juin 1969. À ce propos, voyez </w:t>
      </w:r>
      <w:hyperlink r:id="rId8" w:history="1">
        <w:r w:rsidR="00387CE6" w:rsidRPr="00971DC5">
          <w:rPr>
            <w:rStyle w:val="Lienhypertexte"/>
            <w:rFonts w:ascii="Verdana" w:hAnsi="Verdana" w:cs="Verdana"/>
            <w:b/>
            <w:sz w:val="16"/>
            <w:szCs w:val="18"/>
          </w:rPr>
          <w:t>http://www.socialsecurity.belgium.be/fr/le-statut-dartiste</w:t>
        </w:r>
      </w:hyperlink>
    </w:p>
    <w:p w:rsidR="00FD33F9" w:rsidRPr="00971DC5" w:rsidRDefault="00FD33F9" w:rsidP="00387CE6">
      <w:pPr>
        <w:numPr>
          <w:ilvl w:val="0"/>
          <w:numId w:val="6"/>
        </w:numPr>
        <w:shd w:val="clear" w:color="auto" w:fill="BFBFBF"/>
        <w:jc w:val="both"/>
        <w:rPr>
          <w:rFonts w:ascii="Verdana" w:hAnsi="Verdana" w:cs="Verdana"/>
          <w:b/>
          <w:color w:val="000000"/>
          <w:sz w:val="16"/>
          <w:szCs w:val="18"/>
        </w:rPr>
      </w:pPr>
      <w:r w:rsidRPr="00971DC5">
        <w:rPr>
          <w:rFonts w:ascii="Verdana" w:hAnsi="Verdana" w:cs="Verdana"/>
          <w:b/>
          <w:color w:val="000000"/>
          <w:sz w:val="16"/>
          <w:szCs w:val="18"/>
        </w:rPr>
        <w:t>La Commission Artistes évalue le caractère artistique de vos prestations sur la base d’un ensemble d’éléments de votre dossier. Pour que la Commission puisse procéder à cette évaluation, il est indispensable que vous complétiez intégralement ce formulaire et, le cas échéant, que vous y joignez les annexes permettant d’établir la nature de votre activité.</w:t>
      </w:r>
    </w:p>
    <w:p w:rsidR="00FD33F9" w:rsidRDefault="00FD33F9" w:rsidP="00387CE6">
      <w:pPr>
        <w:numPr>
          <w:ilvl w:val="0"/>
          <w:numId w:val="6"/>
        </w:numPr>
        <w:shd w:val="clear" w:color="auto" w:fill="BFBFBF"/>
        <w:jc w:val="both"/>
        <w:rPr>
          <w:rFonts w:ascii="Verdana" w:hAnsi="Verdana" w:cs="Verdana"/>
          <w:b/>
          <w:color w:val="000000"/>
          <w:sz w:val="16"/>
          <w:szCs w:val="18"/>
        </w:rPr>
      </w:pPr>
      <w:r w:rsidRPr="00971DC5">
        <w:rPr>
          <w:rFonts w:ascii="Verdana" w:hAnsi="Verdana" w:cs="Verdana"/>
          <w:b/>
          <w:color w:val="000000"/>
          <w:sz w:val="16"/>
          <w:szCs w:val="18"/>
        </w:rPr>
        <w:t>Les dossiers incomplets ne pourront pas être soumis aux membres de la Commission Artistes pour décision.</w:t>
      </w:r>
    </w:p>
    <w:p w:rsidR="00FB1EB7" w:rsidRPr="00971DC5" w:rsidRDefault="00FB1EB7" w:rsidP="00FB1EB7">
      <w:pPr>
        <w:numPr>
          <w:ilvl w:val="0"/>
          <w:numId w:val="6"/>
        </w:numPr>
        <w:shd w:val="clear" w:color="auto" w:fill="BFBFBF"/>
        <w:jc w:val="both"/>
        <w:rPr>
          <w:rFonts w:ascii="Verdana" w:hAnsi="Verdana" w:cs="Verdana"/>
          <w:b/>
          <w:color w:val="000000"/>
          <w:sz w:val="16"/>
          <w:szCs w:val="18"/>
        </w:rPr>
      </w:pPr>
      <w:r w:rsidRPr="00FB1EB7">
        <w:rPr>
          <w:rFonts w:ascii="Verdana" w:hAnsi="Verdana" w:cs="Verdana"/>
          <w:b/>
          <w:color w:val="000000"/>
          <w:sz w:val="16"/>
          <w:szCs w:val="18"/>
        </w:rPr>
        <w:t xml:space="preserve">Le visa artiste est destiné aux personnes qui, sur demande d'un donneur d'ordre, fournissent des prestations artistiques et reçoivent une rémunération (pas une indemnité de frais), mais qui ne peuvent conclure un contrat de travail et qui ne sont pas des travailleurs indépendants. </w:t>
      </w:r>
    </w:p>
    <w:p w:rsidR="003F2A49" w:rsidRPr="009C08B8" w:rsidRDefault="003F2A49">
      <w:pPr>
        <w:rPr>
          <w:rFonts w:ascii="Verdana" w:hAnsi="Verdana" w:cs="Verdana"/>
          <w:color w:val="000000"/>
          <w:sz w:val="18"/>
          <w:szCs w:val="18"/>
        </w:rPr>
      </w:pPr>
    </w:p>
    <w:p w:rsidR="003F2A49" w:rsidRPr="009C08B8" w:rsidRDefault="002432F7">
      <w:pPr>
        <w:numPr>
          <w:ilvl w:val="0"/>
          <w:numId w:val="2"/>
        </w:numPr>
        <w:rPr>
          <w:rFonts w:ascii="Verdana" w:hAnsi="Verdana" w:cs="Verdana"/>
          <w:b/>
          <w:i/>
          <w:color w:val="000000"/>
          <w:sz w:val="18"/>
          <w:szCs w:val="18"/>
          <w:u w:val="single"/>
        </w:rPr>
      </w:pPr>
      <w:r w:rsidRPr="009C08B8">
        <w:rPr>
          <w:rFonts w:ascii="Verdana" w:hAnsi="Verdana" w:cs="Verdana"/>
          <w:b/>
          <w:color w:val="000000"/>
          <w:sz w:val="18"/>
          <w:szCs w:val="18"/>
          <w:u w:val="single"/>
        </w:rPr>
        <w:t>IDENTIFICATION</w:t>
      </w:r>
    </w:p>
    <w:p w:rsidR="003F2A49" w:rsidRPr="009C08B8" w:rsidRDefault="003F2A49">
      <w:pPr>
        <w:ind w:left="2832"/>
        <w:rPr>
          <w:rFonts w:ascii="Verdana" w:hAnsi="Verdana" w:cs="Verdana"/>
          <w:b/>
          <w:i/>
          <w:color w:val="000000"/>
          <w:sz w:val="18"/>
          <w:szCs w:val="18"/>
          <w:u w:val="single"/>
        </w:rPr>
      </w:pPr>
    </w:p>
    <w:p w:rsidR="009061CB" w:rsidRDefault="009061CB">
      <w:pPr>
        <w:pBdr>
          <w:top w:val="single" w:sz="4" w:space="1" w:color="000000"/>
          <w:left w:val="single" w:sz="4" w:space="4" w:color="000000"/>
          <w:bottom w:val="single" w:sz="4" w:space="1" w:color="000000"/>
          <w:right w:val="single" w:sz="4" w:space="4" w:color="000000"/>
        </w:pBdr>
        <w:ind w:left="2124"/>
        <w:rPr>
          <w:rFonts w:ascii="Verdana" w:hAnsi="Verdana" w:cs="Verdana"/>
          <w:i/>
          <w:color w:val="000000"/>
          <w:sz w:val="18"/>
          <w:szCs w:val="18"/>
        </w:rPr>
        <w:sectPr w:rsidR="009061CB">
          <w:footerReference w:type="default" r:id="rId9"/>
          <w:pgSz w:w="11906" w:h="16838"/>
          <w:pgMar w:top="1417" w:right="1417" w:bottom="1417" w:left="1417" w:header="720" w:footer="708" w:gutter="0"/>
          <w:cols w:space="720"/>
          <w:docGrid w:linePitch="360"/>
        </w:sectPr>
      </w:pPr>
    </w:p>
    <w:p w:rsidR="009061CB" w:rsidRDefault="003F2A49"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sidRPr="009C08B8">
        <w:rPr>
          <w:rFonts w:ascii="Verdana" w:hAnsi="Verdana" w:cs="Verdana"/>
          <w:i/>
          <w:color w:val="000000"/>
          <w:sz w:val="18"/>
          <w:szCs w:val="18"/>
        </w:rPr>
        <w:t>N</w:t>
      </w:r>
      <w:r w:rsidR="002432F7" w:rsidRPr="009C08B8">
        <w:rPr>
          <w:rFonts w:ascii="Verdana" w:hAnsi="Verdana" w:cs="Verdana"/>
          <w:i/>
          <w:color w:val="000000"/>
          <w:sz w:val="18"/>
          <w:szCs w:val="18"/>
        </w:rPr>
        <w:t>om</w:t>
      </w:r>
      <w:r w:rsidR="009061CB">
        <w:rPr>
          <w:rFonts w:ascii="Verdana" w:hAnsi="Verdana" w:cs="Verdana"/>
          <w:i/>
          <w:color w:val="000000"/>
          <w:sz w:val="18"/>
          <w:szCs w:val="18"/>
        </w:rPr>
        <w:t> :</w:t>
      </w:r>
      <w:r w:rsidR="002432F7" w:rsidRPr="009C08B8">
        <w:rPr>
          <w:rFonts w:ascii="Verdana" w:hAnsi="Verdana" w:cs="Verdana"/>
          <w:i/>
          <w:color w:val="000000"/>
          <w:sz w:val="18"/>
          <w:szCs w:val="18"/>
        </w:rPr>
        <w:t xml:space="preserve"> </w:t>
      </w:r>
    </w:p>
    <w:p w:rsidR="009061CB" w:rsidRPr="009C08B8" w:rsidRDefault="009061CB" w:rsidP="00860FAB">
      <w:pPr>
        <w:pBdr>
          <w:top w:val="single" w:sz="4" w:space="1" w:color="000000"/>
          <w:left w:val="single" w:sz="4" w:space="31" w:color="000000"/>
          <w:bottom w:val="single" w:sz="4" w:space="1" w:color="000000"/>
          <w:right w:val="single" w:sz="4" w:space="0" w:color="000000"/>
        </w:pBdr>
        <w:tabs>
          <w:tab w:val="left" w:pos="2813"/>
        </w:tabs>
        <w:ind w:left="2124"/>
        <w:rPr>
          <w:rFonts w:ascii="Verdana" w:hAnsi="Verdana" w:cs="Verdana"/>
          <w:color w:val="000000"/>
          <w:sz w:val="18"/>
          <w:szCs w:val="18"/>
        </w:rPr>
      </w:pPr>
      <w:r w:rsidRPr="009C08B8">
        <w:rPr>
          <w:rFonts w:ascii="Verdana" w:eastAsia="Verdana" w:hAnsi="Verdana" w:cs="Verdana"/>
          <w:color w:val="000000"/>
          <w:sz w:val="18"/>
          <w:szCs w:val="18"/>
        </w:rPr>
        <w:t>………………………………………………</w:t>
      </w:r>
      <w:r w:rsidRPr="009C08B8">
        <w:rPr>
          <w:rFonts w:ascii="Verdana" w:hAnsi="Verdana" w:cs="Verdana"/>
          <w:color w:val="000000"/>
          <w:sz w:val="18"/>
          <w:szCs w:val="18"/>
        </w:rPr>
        <w:t>.</w:t>
      </w:r>
    </w:p>
    <w:p w:rsidR="003F2A49" w:rsidRPr="009C08B8" w:rsidRDefault="009061CB"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Pr>
          <w:rFonts w:ascii="Verdana" w:hAnsi="Verdana" w:cs="Verdana"/>
          <w:i/>
          <w:color w:val="000000"/>
          <w:sz w:val="18"/>
          <w:szCs w:val="18"/>
        </w:rPr>
        <w:t>P</w:t>
      </w:r>
      <w:r w:rsidR="002432F7" w:rsidRPr="009C08B8">
        <w:rPr>
          <w:rFonts w:ascii="Verdana" w:hAnsi="Verdana" w:cs="Verdana"/>
          <w:i/>
          <w:color w:val="000000"/>
          <w:sz w:val="18"/>
          <w:szCs w:val="18"/>
        </w:rPr>
        <w:t>rénom</w:t>
      </w:r>
      <w:r w:rsidR="003F2A49" w:rsidRPr="009C08B8">
        <w:rPr>
          <w:rFonts w:ascii="Verdana" w:hAnsi="Verdana" w:cs="Verdana"/>
          <w:i/>
          <w:color w:val="000000"/>
          <w:sz w:val="18"/>
          <w:szCs w:val="18"/>
        </w:rPr>
        <w:t>:</w:t>
      </w:r>
    </w:p>
    <w:p w:rsidR="003F2A49" w:rsidRPr="009C08B8" w:rsidRDefault="003F2A49" w:rsidP="00860FAB">
      <w:pPr>
        <w:pBdr>
          <w:top w:val="single" w:sz="4" w:space="1" w:color="000000"/>
          <w:left w:val="single" w:sz="4" w:space="31" w:color="000000"/>
          <w:bottom w:val="single" w:sz="4" w:space="1" w:color="000000"/>
          <w:right w:val="single" w:sz="4" w:space="0" w:color="000000"/>
        </w:pBdr>
        <w:tabs>
          <w:tab w:val="left" w:pos="2813"/>
        </w:tabs>
        <w:ind w:left="2124"/>
        <w:rPr>
          <w:rFonts w:ascii="Verdana" w:hAnsi="Verdana" w:cs="Verdana"/>
          <w:color w:val="000000"/>
          <w:sz w:val="18"/>
          <w:szCs w:val="18"/>
        </w:rPr>
      </w:pPr>
      <w:r w:rsidRPr="009C08B8">
        <w:rPr>
          <w:rFonts w:ascii="Verdana" w:eastAsia="Verdana" w:hAnsi="Verdana" w:cs="Verdana"/>
          <w:color w:val="000000"/>
          <w:sz w:val="18"/>
          <w:szCs w:val="18"/>
        </w:rPr>
        <w:t>………………………………………………</w:t>
      </w:r>
      <w:r w:rsidRPr="009C08B8">
        <w:rPr>
          <w:rFonts w:ascii="Verdana" w:hAnsi="Verdana" w:cs="Verdana"/>
          <w:color w:val="000000"/>
          <w:sz w:val="18"/>
          <w:szCs w:val="18"/>
        </w:rPr>
        <w:t>.</w:t>
      </w:r>
    </w:p>
    <w:p w:rsidR="003F2A49" w:rsidRPr="00E27658" w:rsidRDefault="00FD33F9" w:rsidP="00860FAB">
      <w:pPr>
        <w:pBdr>
          <w:top w:val="single" w:sz="4" w:space="1" w:color="000000"/>
          <w:left w:val="single" w:sz="4" w:space="31" w:color="000000"/>
          <w:bottom w:val="single" w:sz="4" w:space="1" w:color="000000"/>
          <w:right w:val="single" w:sz="4" w:space="0" w:color="000000"/>
        </w:pBdr>
        <w:tabs>
          <w:tab w:val="left" w:pos="2813"/>
        </w:tabs>
        <w:ind w:left="2124"/>
        <w:rPr>
          <w:rFonts w:ascii="Verdana" w:hAnsi="Verdana" w:cs="Verdana"/>
          <w:color w:val="000000"/>
          <w:sz w:val="18"/>
          <w:szCs w:val="18"/>
        </w:rPr>
      </w:pPr>
      <w:r w:rsidRPr="00E27658">
        <w:rPr>
          <w:rFonts w:ascii="Verdana" w:hAnsi="Verdana" w:cs="Verdana"/>
          <w:color w:val="000000"/>
          <w:sz w:val="18"/>
          <w:szCs w:val="18"/>
        </w:rPr>
        <w:t>Eventuellement nom d’artiste :</w:t>
      </w:r>
    </w:p>
    <w:p w:rsidR="00FD33F9" w:rsidRPr="00E27658" w:rsidRDefault="00FD33F9" w:rsidP="00860FAB">
      <w:pPr>
        <w:pBdr>
          <w:top w:val="single" w:sz="4" w:space="1" w:color="000000"/>
          <w:left w:val="single" w:sz="4" w:space="31" w:color="000000"/>
          <w:bottom w:val="single" w:sz="4" w:space="1" w:color="000000"/>
          <w:right w:val="single" w:sz="4" w:space="0" w:color="000000"/>
        </w:pBdr>
        <w:tabs>
          <w:tab w:val="left" w:pos="2813"/>
        </w:tabs>
        <w:ind w:left="2124"/>
        <w:rPr>
          <w:rFonts w:ascii="Verdana" w:hAnsi="Verdana" w:cs="Verdana"/>
          <w:color w:val="000000"/>
          <w:sz w:val="18"/>
          <w:szCs w:val="18"/>
        </w:rPr>
      </w:pPr>
      <w:r w:rsidRPr="00E27658">
        <w:rPr>
          <w:rFonts w:ascii="Verdana" w:hAnsi="Verdana" w:cs="Verdana"/>
          <w:color w:val="000000"/>
          <w:sz w:val="18"/>
          <w:szCs w:val="18"/>
        </w:rPr>
        <w:t>………………………………………………..</w:t>
      </w:r>
    </w:p>
    <w:p w:rsidR="003F2A49" w:rsidRPr="009C08B8" w:rsidRDefault="003F2A49"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sidRPr="00E27658">
        <w:rPr>
          <w:rFonts w:ascii="Verdana" w:hAnsi="Verdana" w:cs="Verdana"/>
          <w:i/>
          <w:color w:val="000000"/>
          <w:sz w:val="18"/>
          <w:szCs w:val="18"/>
        </w:rPr>
        <w:t>Adres</w:t>
      </w:r>
      <w:r w:rsidR="002432F7" w:rsidRPr="00E27658">
        <w:rPr>
          <w:rFonts w:ascii="Verdana" w:hAnsi="Verdana" w:cs="Verdana"/>
          <w:i/>
          <w:color w:val="000000"/>
          <w:sz w:val="18"/>
          <w:szCs w:val="18"/>
        </w:rPr>
        <w:t>se</w:t>
      </w:r>
      <w:r w:rsidRPr="00E27658">
        <w:rPr>
          <w:rFonts w:ascii="Verdana" w:hAnsi="Verdana" w:cs="Verdana"/>
          <w:i/>
          <w:color w:val="000000"/>
          <w:sz w:val="18"/>
          <w:szCs w:val="18"/>
        </w:rPr>
        <w:t>:</w:t>
      </w:r>
    </w:p>
    <w:p w:rsidR="003F2A49" w:rsidRPr="009C08B8" w:rsidRDefault="003F2A49" w:rsidP="00860FAB">
      <w:pPr>
        <w:pBdr>
          <w:top w:val="single" w:sz="4" w:space="1" w:color="000000"/>
          <w:left w:val="single" w:sz="4" w:space="31" w:color="000000"/>
          <w:bottom w:val="single" w:sz="4" w:space="1" w:color="000000"/>
          <w:right w:val="single" w:sz="4" w:space="0" w:color="000000"/>
        </w:pBdr>
        <w:ind w:left="2124"/>
        <w:rPr>
          <w:rFonts w:ascii="Verdana" w:eastAsia="Verdana" w:hAnsi="Verdana" w:cs="Verdana"/>
          <w:i/>
          <w:color w:val="000000"/>
          <w:sz w:val="18"/>
          <w:szCs w:val="18"/>
        </w:rPr>
      </w:pPr>
      <w:r w:rsidRPr="009C08B8">
        <w:rPr>
          <w:rFonts w:ascii="Verdana" w:eastAsia="Verdana" w:hAnsi="Verdana" w:cs="Verdana"/>
          <w:i/>
          <w:color w:val="000000"/>
          <w:sz w:val="18"/>
          <w:szCs w:val="18"/>
        </w:rPr>
        <w:t>………………………………………………</w:t>
      </w:r>
      <w:r w:rsidRPr="009C08B8">
        <w:rPr>
          <w:rFonts w:ascii="Verdana" w:hAnsi="Verdana" w:cs="Verdana"/>
          <w:i/>
          <w:color w:val="000000"/>
          <w:sz w:val="18"/>
          <w:szCs w:val="18"/>
        </w:rPr>
        <w:t>.</w:t>
      </w:r>
    </w:p>
    <w:p w:rsidR="003F2A49" w:rsidRPr="009C08B8" w:rsidRDefault="003F2A49"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sidRPr="009C08B8">
        <w:rPr>
          <w:rFonts w:ascii="Verdana" w:eastAsia="Verdana" w:hAnsi="Verdana" w:cs="Verdana"/>
          <w:i/>
          <w:color w:val="000000"/>
          <w:sz w:val="18"/>
          <w:szCs w:val="18"/>
        </w:rPr>
        <w:t>………………………………………………</w:t>
      </w:r>
      <w:r w:rsidRPr="009C08B8">
        <w:rPr>
          <w:rFonts w:ascii="Verdana" w:hAnsi="Verdana" w:cs="Verdana"/>
          <w:i/>
          <w:color w:val="000000"/>
          <w:sz w:val="18"/>
          <w:szCs w:val="18"/>
        </w:rPr>
        <w:t>.</w:t>
      </w:r>
    </w:p>
    <w:p w:rsidR="009061CB" w:rsidRDefault="009061CB"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sidRPr="009061CB">
        <w:rPr>
          <w:rFonts w:ascii="Verdana" w:hAnsi="Verdana" w:cs="Verdana"/>
          <w:i/>
          <w:color w:val="000000"/>
          <w:sz w:val="18"/>
          <w:szCs w:val="18"/>
        </w:rPr>
        <w:t xml:space="preserve">Numéro de registre national:          </w:t>
      </w:r>
    </w:p>
    <w:p w:rsidR="009061CB" w:rsidRDefault="009061CB"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sidRPr="009061CB">
        <w:rPr>
          <w:rFonts w:ascii="Verdana" w:hAnsi="Verdana" w:cs="Verdana"/>
          <w:i/>
          <w:color w:val="000000"/>
          <w:sz w:val="18"/>
          <w:szCs w:val="18"/>
        </w:rPr>
        <w:t>_ _ _ _ _ _ - _ _ _ - _ _</w:t>
      </w:r>
    </w:p>
    <w:p w:rsidR="00860FAB" w:rsidRDefault="00860FAB"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p>
    <w:p w:rsidR="009061CB" w:rsidRDefault="009061CB"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Pr>
          <w:rFonts w:ascii="Verdana" w:hAnsi="Verdana" w:cs="Verdana"/>
          <w:i/>
          <w:color w:val="000000"/>
          <w:sz w:val="18"/>
          <w:szCs w:val="18"/>
        </w:rPr>
        <w:t>Adresse e-mail</w:t>
      </w:r>
    </w:p>
    <w:p w:rsidR="009061CB" w:rsidRPr="009C08B8" w:rsidRDefault="009061CB" w:rsidP="00860FAB">
      <w:pPr>
        <w:pBdr>
          <w:top w:val="single" w:sz="4" w:space="1" w:color="000000"/>
          <w:left w:val="single" w:sz="4" w:space="31" w:color="000000"/>
          <w:bottom w:val="single" w:sz="4" w:space="1" w:color="000000"/>
          <w:right w:val="single" w:sz="4" w:space="0" w:color="000000"/>
        </w:pBdr>
        <w:tabs>
          <w:tab w:val="left" w:pos="2813"/>
        </w:tabs>
        <w:ind w:left="2124"/>
        <w:rPr>
          <w:rFonts w:ascii="Verdana" w:hAnsi="Verdana" w:cs="Verdana"/>
          <w:color w:val="000000"/>
          <w:sz w:val="18"/>
          <w:szCs w:val="18"/>
        </w:rPr>
      </w:pPr>
      <w:r w:rsidRPr="009C08B8">
        <w:rPr>
          <w:rFonts w:ascii="Verdana" w:eastAsia="Verdana" w:hAnsi="Verdana" w:cs="Verdana"/>
          <w:color w:val="000000"/>
          <w:sz w:val="18"/>
          <w:szCs w:val="18"/>
        </w:rPr>
        <w:t>………………………………………………</w:t>
      </w:r>
      <w:r w:rsidRPr="009C08B8">
        <w:rPr>
          <w:rFonts w:ascii="Verdana" w:hAnsi="Verdana" w:cs="Verdana"/>
          <w:color w:val="000000"/>
          <w:sz w:val="18"/>
          <w:szCs w:val="18"/>
        </w:rPr>
        <w:t>.</w:t>
      </w:r>
    </w:p>
    <w:p w:rsidR="009061CB" w:rsidRDefault="009061CB" w:rsidP="00860FAB">
      <w:pPr>
        <w:pBdr>
          <w:top w:val="single" w:sz="4" w:space="1" w:color="000000"/>
          <w:left w:val="single" w:sz="4" w:space="31" w:color="000000"/>
          <w:bottom w:val="single" w:sz="4" w:space="1" w:color="000000"/>
          <w:right w:val="single" w:sz="4" w:space="0" w:color="000000"/>
        </w:pBdr>
        <w:ind w:left="2124"/>
        <w:rPr>
          <w:rFonts w:ascii="Verdana" w:hAnsi="Verdana" w:cs="Verdana"/>
          <w:i/>
          <w:color w:val="000000"/>
          <w:sz w:val="18"/>
          <w:szCs w:val="18"/>
        </w:rPr>
      </w:pPr>
      <w:r>
        <w:rPr>
          <w:rFonts w:ascii="Verdana" w:hAnsi="Verdana" w:cs="Verdana"/>
          <w:i/>
          <w:color w:val="000000"/>
          <w:sz w:val="18"/>
          <w:szCs w:val="18"/>
        </w:rPr>
        <w:t>N°</w:t>
      </w:r>
      <w:r w:rsidR="00971DC5">
        <w:rPr>
          <w:rFonts w:ascii="Verdana" w:hAnsi="Verdana" w:cs="Verdana"/>
          <w:i/>
          <w:color w:val="000000"/>
          <w:sz w:val="18"/>
          <w:szCs w:val="18"/>
        </w:rPr>
        <w:t xml:space="preserve"> de téléphone et/</w:t>
      </w:r>
      <w:r>
        <w:rPr>
          <w:rFonts w:ascii="Verdana" w:hAnsi="Verdana" w:cs="Verdana"/>
          <w:i/>
          <w:color w:val="000000"/>
          <w:sz w:val="18"/>
          <w:szCs w:val="18"/>
        </w:rPr>
        <w:t>ou GSM</w:t>
      </w:r>
    </w:p>
    <w:p w:rsidR="009061CB" w:rsidRPr="009C08B8" w:rsidRDefault="009061CB" w:rsidP="00860FAB">
      <w:pPr>
        <w:pBdr>
          <w:top w:val="single" w:sz="4" w:space="1" w:color="000000"/>
          <w:left w:val="single" w:sz="4" w:space="31" w:color="000000"/>
          <w:bottom w:val="single" w:sz="4" w:space="1" w:color="000000"/>
          <w:right w:val="single" w:sz="4" w:space="0" w:color="000000"/>
        </w:pBdr>
        <w:tabs>
          <w:tab w:val="left" w:pos="2813"/>
        </w:tabs>
        <w:ind w:left="2124"/>
        <w:rPr>
          <w:rFonts w:ascii="Verdana" w:hAnsi="Verdana" w:cs="Verdana"/>
          <w:i/>
          <w:color w:val="000000"/>
          <w:sz w:val="18"/>
          <w:szCs w:val="18"/>
        </w:rPr>
      </w:pPr>
      <w:r w:rsidRPr="009C08B8">
        <w:rPr>
          <w:rFonts w:ascii="Verdana" w:eastAsia="Verdana" w:hAnsi="Verdana" w:cs="Verdana"/>
          <w:color w:val="000000"/>
          <w:sz w:val="18"/>
          <w:szCs w:val="18"/>
        </w:rPr>
        <w:t>………………………………………………</w:t>
      </w:r>
      <w:r w:rsidRPr="009C08B8">
        <w:rPr>
          <w:rFonts w:ascii="Verdana" w:hAnsi="Verdana" w:cs="Verdana"/>
          <w:color w:val="000000"/>
          <w:sz w:val="18"/>
          <w:szCs w:val="18"/>
        </w:rPr>
        <w:t>.</w:t>
      </w:r>
      <w:r w:rsidR="00971DC5">
        <w:rPr>
          <w:rFonts w:ascii="Verdana" w:hAnsi="Verdana" w:cs="Verdana"/>
          <w:color w:val="000000"/>
          <w:sz w:val="18"/>
          <w:szCs w:val="18"/>
        </w:rPr>
        <w:br/>
        <w:t>……………………………………………….</w:t>
      </w:r>
    </w:p>
    <w:p w:rsidR="009061CB" w:rsidRDefault="009061CB">
      <w:pPr>
        <w:ind w:left="2832"/>
        <w:rPr>
          <w:rFonts w:ascii="Verdana" w:hAnsi="Verdana" w:cs="Verdana"/>
          <w:i/>
          <w:color w:val="000000"/>
          <w:sz w:val="18"/>
          <w:szCs w:val="18"/>
        </w:rPr>
      </w:pPr>
    </w:p>
    <w:p w:rsidR="00971DC5" w:rsidRDefault="00971DC5">
      <w:pPr>
        <w:ind w:left="2832"/>
        <w:rPr>
          <w:rFonts w:ascii="Verdana" w:hAnsi="Verdana" w:cs="Verdana"/>
          <w:i/>
          <w:color w:val="000000"/>
          <w:sz w:val="18"/>
          <w:szCs w:val="18"/>
        </w:rPr>
        <w:sectPr w:rsidR="00971DC5" w:rsidSect="00E27658">
          <w:type w:val="continuous"/>
          <w:pgSz w:w="11906" w:h="16838"/>
          <w:pgMar w:top="1417" w:right="1417" w:bottom="1417" w:left="1417" w:header="720" w:footer="708" w:gutter="0"/>
          <w:cols w:space="720"/>
          <w:docGrid w:linePitch="360"/>
        </w:sectPr>
      </w:pPr>
    </w:p>
    <w:p w:rsidR="003F2A49" w:rsidRPr="009C08B8" w:rsidRDefault="003F2A49">
      <w:pPr>
        <w:rPr>
          <w:rFonts w:ascii="Verdana" w:hAnsi="Verdana" w:cs="Verdana"/>
          <w:color w:val="000000"/>
          <w:sz w:val="18"/>
          <w:szCs w:val="18"/>
        </w:rPr>
      </w:pPr>
    </w:p>
    <w:p w:rsidR="00EF00CA" w:rsidRPr="00EF00CA" w:rsidRDefault="002432F7" w:rsidP="00BA2E52">
      <w:pPr>
        <w:numPr>
          <w:ilvl w:val="0"/>
          <w:numId w:val="2"/>
        </w:numPr>
        <w:rPr>
          <w:rFonts w:ascii="Verdana" w:eastAsia="Verdana" w:hAnsi="Verdana" w:cs="Verdana"/>
          <w:color w:val="000000"/>
          <w:sz w:val="18"/>
          <w:szCs w:val="18"/>
        </w:rPr>
      </w:pPr>
      <w:r w:rsidRPr="00EF00CA">
        <w:rPr>
          <w:rFonts w:ascii="Verdana" w:hAnsi="Verdana" w:cs="Verdana"/>
          <w:b/>
          <w:color w:val="000000"/>
          <w:sz w:val="18"/>
          <w:szCs w:val="18"/>
          <w:u w:val="single"/>
        </w:rPr>
        <w:t>QUESTIONS RELATIVES A VOS ACTIVITES ARTISTIQUES</w:t>
      </w:r>
    </w:p>
    <w:p w:rsidR="00EF00CA" w:rsidRPr="00EF00CA" w:rsidRDefault="00EF00CA" w:rsidP="00EF00CA">
      <w:pPr>
        <w:rPr>
          <w:rFonts w:ascii="Verdana" w:eastAsia="Verdana" w:hAnsi="Verdana" w:cs="Verdana"/>
          <w:color w:val="000000"/>
          <w:sz w:val="18"/>
          <w:szCs w:val="18"/>
        </w:rPr>
      </w:pPr>
    </w:p>
    <w:p w:rsidR="00EF00CA" w:rsidRDefault="00EF00CA" w:rsidP="00EF00CA">
      <w:pPr>
        <w:numPr>
          <w:ilvl w:val="1"/>
          <w:numId w:val="9"/>
        </w:numPr>
        <w:rPr>
          <w:rFonts w:ascii="Verdana" w:hAnsi="Verdana" w:cs="Verdana"/>
          <w:b/>
          <w:color w:val="000000"/>
          <w:sz w:val="18"/>
          <w:szCs w:val="18"/>
        </w:rPr>
      </w:pPr>
      <w:r w:rsidRPr="00323B68">
        <w:rPr>
          <w:rFonts w:ascii="Verdana" w:hAnsi="Verdana" w:cs="Verdana"/>
          <w:b/>
          <w:color w:val="000000"/>
          <w:sz w:val="18"/>
          <w:szCs w:val="18"/>
        </w:rPr>
        <w:t xml:space="preserve">Pour quelles </w:t>
      </w:r>
      <w:r w:rsidRPr="00EF00CA">
        <w:rPr>
          <w:rFonts w:ascii="Verdana" w:hAnsi="Verdana" w:cs="Verdana"/>
          <w:b/>
          <w:color w:val="000000"/>
          <w:sz w:val="18"/>
          <w:szCs w:val="18"/>
        </w:rPr>
        <w:t>activités</w:t>
      </w:r>
      <w:r w:rsidRPr="00323B68">
        <w:rPr>
          <w:rFonts w:ascii="Verdana" w:hAnsi="Verdana" w:cs="Verdana"/>
          <w:b/>
          <w:color w:val="000000"/>
          <w:sz w:val="18"/>
          <w:szCs w:val="18"/>
        </w:rPr>
        <w:t xml:space="preserve"> artistiques </w:t>
      </w:r>
      <w:r>
        <w:rPr>
          <w:rFonts w:ascii="Verdana" w:hAnsi="Verdana" w:cs="Verdana"/>
          <w:b/>
          <w:color w:val="000000"/>
          <w:sz w:val="18"/>
          <w:szCs w:val="18"/>
        </w:rPr>
        <w:t>demandez-vous le visa artiste</w:t>
      </w:r>
      <w:r w:rsidR="008A141E">
        <w:rPr>
          <w:rStyle w:val="Appelnotedebasdep"/>
          <w:rFonts w:ascii="Verdana" w:hAnsi="Verdana" w:cs="Verdana"/>
          <w:b/>
          <w:color w:val="000000"/>
          <w:sz w:val="18"/>
          <w:szCs w:val="18"/>
        </w:rPr>
        <w:footnoteReference w:id="1"/>
      </w:r>
      <w:r w:rsidRPr="00323B68">
        <w:rPr>
          <w:rFonts w:ascii="Verdana" w:hAnsi="Verdana" w:cs="Verdana"/>
          <w:b/>
          <w:color w:val="000000"/>
          <w:sz w:val="18"/>
          <w:szCs w:val="18"/>
        </w:rPr>
        <w:t>? Décri</w:t>
      </w:r>
      <w:r>
        <w:rPr>
          <w:rFonts w:ascii="Verdana" w:hAnsi="Verdana" w:cs="Verdana"/>
          <w:b/>
          <w:color w:val="000000"/>
          <w:sz w:val="18"/>
          <w:szCs w:val="18"/>
        </w:rPr>
        <w:t xml:space="preserve">vez vos </w:t>
      </w:r>
    </w:p>
    <w:p w:rsidR="00EF00CA" w:rsidRPr="00323B68" w:rsidRDefault="00EF00CA" w:rsidP="00EF00CA">
      <w:pPr>
        <w:ind w:left="360"/>
        <w:rPr>
          <w:rFonts w:ascii="Verdana" w:hAnsi="Verdana" w:cs="Verdana"/>
          <w:b/>
          <w:color w:val="000000"/>
          <w:sz w:val="18"/>
          <w:szCs w:val="18"/>
        </w:rPr>
      </w:pPr>
      <w:r w:rsidRPr="00EF00CA">
        <w:rPr>
          <w:rFonts w:ascii="Verdana" w:hAnsi="Verdana" w:cs="Verdana"/>
          <w:b/>
          <w:color w:val="000000"/>
          <w:sz w:val="18"/>
          <w:szCs w:val="18"/>
        </w:rPr>
        <w:t>activités de la manière la plus détaillée possible.</w:t>
      </w:r>
      <w:r w:rsidRPr="00323B68">
        <w:rPr>
          <w:rFonts w:ascii="Verdana" w:hAnsi="Verdana" w:cs="Verdana"/>
          <w:b/>
          <w:color w:val="000000"/>
          <w:sz w:val="18"/>
          <w:szCs w:val="18"/>
        </w:rPr>
        <w:t xml:space="preserve"> </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EF00CA" w:rsidRPr="009C08B8" w:rsidRDefault="00EF00CA" w:rsidP="00EF00CA">
      <w:pPr>
        <w:rPr>
          <w:rFonts w:ascii="Verdana" w:eastAsia="Verdana" w:hAnsi="Verdana" w:cs="Verdana"/>
          <w:color w:val="000000"/>
          <w:sz w:val="18"/>
          <w:szCs w:val="18"/>
        </w:rPr>
      </w:pPr>
      <w:r w:rsidRPr="009C08B8">
        <w:rPr>
          <w:rFonts w:ascii="Verdana" w:eastAsia="Verdana" w:hAnsi="Verdana" w:cs="Verdana"/>
          <w:color w:val="000000"/>
          <w:sz w:val="18"/>
          <w:szCs w:val="18"/>
        </w:rPr>
        <w:t>……………………………………………………………………………………………………………………………………………………………………………………………………………………………………………………………………………………………………………………………………</w:t>
      </w:r>
    </w:p>
    <w:p w:rsidR="004B3DC3" w:rsidRPr="004B3DC3" w:rsidRDefault="009061CB" w:rsidP="004B3DC3">
      <w:pPr>
        <w:numPr>
          <w:ilvl w:val="1"/>
          <w:numId w:val="9"/>
        </w:numPr>
        <w:rPr>
          <w:rFonts w:ascii="Verdana" w:hAnsi="Verdana" w:cs="Verdana"/>
          <w:b/>
          <w:color w:val="000000"/>
          <w:sz w:val="18"/>
          <w:szCs w:val="18"/>
        </w:rPr>
      </w:pPr>
      <w:r w:rsidRPr="004B3DC3">
        <w:rPr>
          <w:rFonts w:ascii="Verdana" w:hAnsi="Verdana" w:cs="Verdana"/>
          <w:b/>
          <w:color w:val="000000"/>
          <w:sz w:val="18"/>
          <w:szCs w:val="18"/>
        </w:rPr>
        <w:lastRenderedPageBreak/>
        <w:t>Précisez dans quel(s) secteur</w:t>
      </w:r>
      <w:r w:rsidR="004B3DC3" w:rsidRPr="004B3DC3">
        <w:rPr>
          <w:rFonts w:ascii="Verdana" w:hAnsi="Verdana" w:cs="Verdana"/>
          <w:b/>
          <w:color w:val="000000"/>
          <w:sz w:val="18"/>
          <w:szCs w:val="18"/>
        </w:rPr>
        <w:t>(s) vous exercez vos activités</w:t>
      </w:r>
    </w:p>
    <w:p w:rsidR="004B3DC3" w:rsidRPr="004B3DC3" w:rsidRDefault="004B3DC3" w:rsidP="004B3DC3">
      <w:pPr>
        <w:rPr>
          <w:rFonts w:ascii="Verdana" w:eastAsia="Verdana" w:hAnsi="Verdana" w:cs="Verdana"/>
          <w:color w:val="000000"/>
          <w:sz w:val="18"/>
          <w:szCs w:val="18"/>
        </w:rPr>
      </w:pPr>
    </w:p>
    <w:p w:rsidR="004B3DC3" w:rsidRDefault="004B3DC3" w:rsidP="004B3DC3">
      <w:pPr>
        <w:pStyle w:val="Paragraphedeliste"/>
        <w:numPr>
          <w:ilvl w:val="1"/>
          <w:numId w:val="11"/>
        </w:numPr>
        <w:rPr>
          <w:rFonts w:ascii="Verdana" w:eastAsia="Verdana" w:hAnsi="Verdana" w:cs="Verdana"/>
          <w:color w:val="000000"/>
          <w:sz w:val="18"/>
          <w:szCs w:val="18"/>
        </w:rPr>
        <w:sectPr w:rsidR="004B3DC3" w:rsidSect="009061CB">
          <w:type w:val="continuous"/>
          <w:pgSz w:w="11906" w:h="16838"/>
          <w:pgMar w:top="1417" w:right="1417" w:bottom="1417" w:left="1417" w:header="720" w:footer="708" w:gutter="0"/>
          <w:cols w:space="720"/>
          <w:docGrid w:linePitch="360"/>
        </w:sectPr>
      </w:pPr>
    </w:p>
    <w:p w:rsidR="004B3DC3" w:rsidRDefault="004B3DC3" w:rsidP="004B3DC3">
      <w:pPr>
        <w:pStyle w:val="Paragraphedeliste"/>
        <w:numPr>
          <w:ilvl w:val="1"/>
          <w:numId w:val="11"/>
        </w:numPr>
        <w:rPr>
          <w:rFonts w:ascii="Verdana" w:eastAsia="Verdana" w:hAnsi="Verdana" w:cs="Verdana"/>
          <w:color w:val="000000"/>
          <w:sz w:val="18"/>
          <w:szCs w:val="18"/>
        </w:rPr>
      </w:pPr>
      <w:r w:rsidRPr="004B3DC3">
        <w:rPr>
          <w:rFonts w:ascii="Verdana" w:eastAsia="Verdana" w:hAnsi="Verdana" w:cs="Verdana"/>
          <w:color w:val="000000"/>
          <w:sz w:val="18"/>
          <w:szCs w:val="18"/>
        </w:rPr>
        <w:t>A</w:t>
      </w:r>
      <w:r w:rsidR="009061CB" w:rsidRPr="004B3DC3">
        <w:rPr>
          <w:rFonts w:ascii="Verdana" w:eastAsia="Verdana" w:hAnsi="Verdana" w:cs="Verdana"/>
          <w:color w:val="000000"/>
          <w:sz w:val="18"/>
          <w:szCs w:val="18"/>
        </w:rPr>
        <w:t>udiovisuel</w:t>
      </w:r>
    </w:p>
    <w:p w:rsidR="004B3DC3" w:rsidRDefault="004B3DC3" w:rsidP="004B3DC3">
      <w:pPr>
        <w:pStyle w:val="Paragraphedeliste"/>
        <w:numPr>
          <w:ilvl w:val="1"/>
          <w:numId w:val="11"/>
        </w:numPr>
        <w:rPr>
          <w:rFonts w:ascii="Verdana" w:eastAsia="Verdana" w:hAnsi="Verdana" w:cs="Verdana"/>
          <w:color w:val="000000"/>
          <w:sz w:val="18"/>
          <w:szCs w:val="18"/>
        </w:rPr>
      </w:pPr>
      <w:r>
        <w:rPr>
          <w:rFonts w:ascii="Verdana" w:eastAsia="Verdana" w:hAnsi="Verdana" w:cs="Verdana"/>
          <w:color w:val="000000"/>
          <w:sz w:val="18"/>
          <w:szCs w:val="18"/>
        </w:rPr>
        <w:t>A</w:t>
      </w:r>
      <w:r w:rsidR="009061CB" w:rsidRPr="004B3DC3">
        <w:rPr>
          <w:rFonts w:ascii="Verdana" w:eastAsia="Verdana" w:hAnsi="Verdana" w:cs="Verdana"/>
          <w:color w:val="000000"/>
          <w:sz w:val="18"/>
          <w:szCs w:val="18"/>
        </w:rPr>
        <w:t>rts plastiques</w:t>
      </w:r>
    </w:p>
    <w:p w:rsidR="004B3DC3" w:rsidRDefault="004B3DC3" w:rsidP="004B3DC3">
      <w:pPr>
        <w:pStyle w:val="Paragraphedeliste"/>
        <w:numPr>
          <w:ilvl w:val="1"/>
          <w:numId w:val="11"/>
        </w:numPr>
        <w:rPr>
          <w:rFonts w:ascii="Verdana" w:eastAsia="Verdana" w:hAnsi="Verdana" w:cs="Verdana"/>
          <w:color w:val="000000"/>
          <w:sz w:val="18"/>
          <w:szCs w:val="18"/>
        </w:rPr>
      </w:pPr>
      <w:r>
        <w:rPr>
          <w:rFonts w:ascii="Verdana" w:eastAsia="Verdana" w:hAnsi="Verdana" w:cs="Verdana"/>
          <w:color w:val="000000"/>
          <w:sz w:val="18"/>
          <w:szCs w:val="18"/>
        </w:rPr>
        <w:t>M</w:t>
      </w:r>
      <w:r w:rsidR="009061CB" w:rsidRPr="004B3DC3">
        <w:rPr>
          <w:rFonts w:ascii="Verdana" w:eastAsia="Verdana" w:hAnsi="Verdana" w:cs="Verdana"/>
          <w:color w:val="000000"/>
          <w:sz w:val="18"/>
          <w:szCs w:val="18"/>
        </w:rPr>
        <w:t>usique</w:t>
      </w:r>
    </w:p>
    <w:p w:rsidR="004B3DC3" w:rsidRDefault="004B3DC3" w:rsidP="004B3DC3">
      <w:pPr>
        <w:pStyle w:val="Paragraphedeliste"/>
        <w:numPr>
          <w:ilvl w:val="1"/>
          <w:numId w:val="11"/>
        </w:numPr>
        <w:rPr>
          <w:rFonts w:ascii="Verdana" w:eastAsia="Verdana" w:hAnsi="Verdana" w:cs="Verdana"/>
          <w:color w:val="000000"/>
          <w:sz w:val="18"/>
          <w:szCs w:val="18"/>
        </w:rPr>
      </w:pPr>
      <w:r>
        <w:rPr>
          <w:rFonts w:ascii="Verdana" w:eastAsia="Verdana" w:hAnsi="Verdana" w:cs="Verdana"/>
          <w:color w:val="000000"/>
          <w:sz w:val="18"/>
          <w:szCs w:val="18"/>
        </w:rPr>
        <w:t>Littérature</w:t>
      </w:r>
    </w:p>
    <w:p w:rsidR="004B3DC3" w:rsidRDefault="004B3DC3" w:rsidP="004B3DC3">
      <w:pPr>
        <w:pStyle w:val="Paragraphedeliste"/>
        <w:numPr>
          <w:ilvl w:val="1"/>
          <w:numId w:val="11"/>
        </w:numPr>
        <w:rPr>
          <w:rFonts w:ascii="Verdana" w:eastAsia="Verdana" w:hAnsi="Verdana" w:cs="Verdana"/>
          <w:color w:val="000000"/>
          <w:sz w:val="18"/>
          <w:szCs w:val="18"/>
        </w:rPr>
      </w:pPr>
      <w:r>
        <w:rPr>
          <w:rFonts w:ascii="Verdana" w:eastAsia="Verdana" w:hAnsi="Verdana" w:cs="Verdana"/>
          <w:color w:val="000000"/>
          <w:sz w:val="18"/>
          <w:szCs w:val="18"/>
        </w:rPr>
        <w:t>Spectacle</w:t>
      </w:r>
    </w:p>
    <w:p w:rsidR="004B3DC3" w:rsidRDefault="004B3DC3" w:rsidP="004B3DC3">
      <w:pPr>
        <w:pStyle w:val="Paragraphedeliste"/>
        <w:numPr>
          <w:ilvl w:val="1"/>
          <w:numId w:val="11"/>
        </w:numPr>
        <w:rPr>
          <w:rFonts w:ascii="Verdana" w:eastAsia="Verdana" w:hAnsi="Verdana" w:cs="Verdana"/>
          <w:color w:val="000000"/>
          <w:sz w:val="18"/>
          <w:szCs w:val="18"/>
        </w:rPr>
      </w:pPr>
      <w:r>
        <w:rPr>
          <w:rFonts w:ascii="Verdana" w:eastAsia="Verdana" w:hAnsi="Verdana" w:cs="Verdana"/>
          <w:color w:val="000000"/>
          <w:sz w:val="18"/>
          <w:szCs w:val="18"/>
        </w:rPr>
        <w:t>Théâtre</w:t>
      </w:r>
    </w:p>
    <w:p w:rsidR="009061CB" w:rsidRPr="004B3DC3" w:rsidRDefault="004B3DC3" w:rsidP="004B3DC3">
      <w:pPr>
        <w:pStyle w:val="Paragraphedeliste"/>
        <w:numPr>
          <w:ilvl w:val="1"/>
          <w:numId w:val="11"/>
        </w:numPr>
        <w:rPr>
          <w:rFonts w:ascii="Verdana" w:eastAsia="Verdana" w:hAnsi="Verdana" w:cs="Verdana"/>
          <w:color w:val="000000"/>
          <w:sz w:val="18"/>
          <w:szCs w:val="18"/>
        </w:rPr>
      </w:pPr>
      <w:r>
        <w:rPr>
          <w:rFonts w:ascii="Verdana" w:eastAsia="Verdana" w:hAnsi="Verdana" w:cs="Verdana"/>
          <w:color w:val="000000"/>
          <w:sz w:val="18"/>
          <w:szCs w:val="18"/>
        </w:rPr>
        <w:t>Chorégraphie</w:t>
      </w:r>
    </w:p>
    <w:p w:rsidR="004B3DC3" w:rsidRDefault="004B3DC3" w:rsidP="004B3DC3">
      <w:pPr>
        <w:ind w:firstLine="708"/>
        <w:rPr>
          <w:rFonts w:ascii="Verdana" w:eastAsia="Verdana" w:hAnsi="Verdana" w:cs="Verdana"/>
          <w:color w:val="000000"/>
          <w:sz w:val="18"/>
          <w:szCs w:val="18"/>
        </w:rPr>
        <w:sectPr w:rsidR="004B3DC3" w:rsidSect="004B3DC3">
          <w:type w:val="continuous"/>
          <w:pgSz w:w="11906" w:h="16838"/>
          <w:pgMar w:top="1417" w:right="1417" w:bottom="1417" w:left="1417" w:header="720" w:footer="708" w:gutter="0"/>
          <w:cols w:num="2" w:space="720"/>
          <w:docGrid w:linePitch="360"/>
        </w:sectPr>
      </w:pPr>
    </w:p>
    <w:p w:rsidR="00971DC5" w:rsidRDefault="003F2A49" w:rsidP="004B3DC3">
      <w:pPr>
        <w:ind w:firstLine="708"/>
        <w:rPr>
          <w:rFonts w:ascii="Verdana" w:eastAsia="Verdana" w:hAnsi="Verdana" w:cs="Verdana"/>
          <w:color w:val="000000"/>
          <w:sz w:val="18"/>
          <w:szCs w:val="18"/>
        </w:rPr>
      </w:pPr>
      <w:r w:rsidRPr="009C08B8">
        <w:rPr>
          <w:rFonts w:ascii="Verdana" w:eastAsia="Verdana" w:hAnsi="Verdana" w:cs="Verdana"/>
          <w:color w:val="000000"/>
          <w:sz w:val="18"/>
          <w:szCs w:val="18"/>
        </w:rPr>
        <w:t xml:space="preserve">     </w:t>
      </w:r>
    </w:p>
    <w:p w:rsidR="00971DC5" w:rsidRDefault="00971DC5" w:rsidP="009061CB">
      <w:pPr>
        <w:ind w:left="720"/>
        <w:rPr>
          <w:rFonts w:ascii="Verdana" w:eastAsia="Verdana" w:hAnsi="Verdana" w:cs="Verdana"/>
          <w:color w:val="000000"/>
          <w:sz w:val="18"/>
          <w:szCs w:val="18"/>
        </w:rPr>
      </w:pPr>
    </w:p>
    <w:p w:rsidR="003F2A49" w:rsidRPr="004B3DC3" w:rsidRDefault="00F4277C" w:rsidP="004B3DC3">
      <w:pPr>
        <w:numPr>
          <w:ilvl w:val="1"/>
          <w:numId w:val="9"/>
        </w:numPr>
        <w:rPr>
          <w:rFonts w:ascii="Verdana" w:hAnsi="Verdana" w:cs="Verdana"/>
          <w:b/>
          <w:color w:val="000000"/>
          <w:sz w:val="18"/>
          <w:szCs w:val="18"/>
        </w:rPr>
      </w:pPr>
      <w:r w:rsidRPr="004B3DC3">
        <w:rPr>
          <w:rFonts w:ascii="Verdana" w:hAnsi="Verdana" w:cs="Verdana"/>
          <w:b/>
          <w:color w:val="000000"/>
          <w:sz w:val="18"/>
          <w:szCs w:val="18"/>
        </w:rPr>
        <w:t xml:space="preserve">Depuis quand exercez-vous </w:t>
      </w:r>
      <w:r w:rsidR="009061CB" w:rsidRPr="004B3DC3">
        <w:rPr>
          <w:rFonts w:ascii="Verdana" w:hAnsi="Verdana" w:cs="Verdana"/>
          <w:b/>
          <w:color w:val="000000"/>
          <w:sz w:val="18"/>
          <w:szCs w:val="18"/>
        </w:rPr>
        <w:t>d</w:t>
      </w:r>
      <w:r w:rsidR="002432F7" w:rsidRPr="004B3DC3">
        <w:rPr>
          <w:rFonts w:ascii="Verdana" w:hAnsi="Verdana" w:cs="Verdana"/>
          <w:b/>
          <w:color w:val="000000"/>
          <w:sz w:val="18"/>
          <w:szCs w:val="18"/>
        </w:rPr>
        <w:t>es activités</w:t>
      </w:r>
      <w:r w:rsidR="009061CB" w:rsidRPr="004B3DC3">
        <w:rPr>
          <w:rFonts w:ascii="Verdana" w:hAnsi="Verdana" w:cs="Verdana"/>
          <w:b/>
          <w:color w:val="000000"/>
          <w:sz w:val="18"/>
          <w:szCs w:val="18"/>
        </w:rPr>
        <w:t xml:space="preserve"> artistiques</w:t>
      </w:r>
      <w:r w:rsidR="003F2A49" w:rsidRPr="004B3DC3">
        <w:rPr>
          <w:rFonts w:ascii="Verdana" w:hAnsi="Verdana" w:cs="Verdana"/>
          <w:b/>
          <w:color w:val="000000"/>
          <w:sz w:val="18"/>
          <w:szCs w:val="18"/>
        </w:rPr>
        <w:t xml:space="preserve">? </w:t>
      </w:r>
    </w:p>
    <w:p w:rsidR="00F4277C" w:rsidRPr="00BF11E8" w:rsidRDefault="00F4277C" w:rsidP="00BF11E8">
      <w:pPr>
        <w:jc w:val="center"/>
        <w:rPr>
          <w:rFonts w:ascii="Verdana" w:eastAsia="Verdana" w:hAnsi="Verdana" w:cs="Verdana"/>
          <w:color w:val="000000"/>
          <w:sz w:val="56"/>
          <w:szCs w:val="56"/>
        </w:rPr>
      </w:pPr>
      <w:r w:rsidRPr="00BF11E8">
        <w:rPr>
          <w:rFonts w:ascii="Verdana" w:eastAsia="Verdana" w:hAnsi="Verdana" w:cs="Verdana"/>
          <w:color w:val="000000"/>
          <w:sz w:val="56"/>
          <w:szCs w:val="56"/>
        </w:rPr>
        <w:t>□□</w:t>
      </w:r>
      <w:r w:rsidR="00BF11E8" w:rsidRPr="00BF11E8">
        <w:rPr>
          <w:rFonts w:ascii="Verdana" w:eastAsia="Verdana" w:hAnsi="Verdana" w:cs="Verdana"/>
          <w:color w:val="000000"/>
          <w:sz w:val="56"/>
          <w:szCs w:val="56"/>
        </w:rPr>
        <w:t>-</w:t>
      </w:r>
      <w:r w:rsidRPr="00BF11E8">
        <w:rPr>
          <w:rFonts w:ascii="Verdana" w:eastAsia="Verdana" w:hAnsi="Verdana" w:cs="Verdana"/>
          <w:color w:val="000000"/>
          <w:sz w:val="56"/>
          <w:szCs w:val="56"/>
        </w:rPr>
        <w:t>□□</w:t>
      </w:r>
      <w:r w:rsidR="00BF11E8" w:rsidRPr="00BF11E8">
        <w:rPr>
          <w:rFonts w:ascii="Verdana" w:eastAsia="Verdana" w:hAnsi="Verdana" w:cs="Verdana"/>
          <w:color w:val="000000"/>
          <w:sz w:val="56"/>
          <w:szCs w:val="56"/>
        </w:rPr>
        <w:t>-</w:t>
      </w:r>
      <w:r w:rsidRPr="00BF11E8">
        <w:rPr>
          <w:rFonts w:ascii="Verdana" w:eastAsia="Verdana" w:hAnsi="Verdana" w:cs="Verdana"/>
          <w:color w:val="000000"/>
          <w:sz w:val="56"/>
          <w:szCs w:val="56"/>
        </w:rPr>
        <w:t>□□□□</w:t>
      </w:r>
    </w:p>
    <w:p w:rsidR="000C48CE" w:rsidRPr="009C08B8" w:rsidRDefault="000C48CE">
      <w:pPr>
        <w:rPr>
          <w:rFonts w:ascii="Verdana" w:eastAsia="Verdana" w:hAnsi="Verdana" w:cs="Verdana"/>
          <w:color w:val="000000"/>
          <w:sz w:val="18"/>
          <w:szCs w:val="18"/>
        </w:rPr>
      </w:pPr>
    </w:p>
    <w:p w:rsidR="00BF11E8" w:rsidRPr="004B3DC3" w:rsidRDefault="009061CB" w:rsidP="004B3DC3">
      <w:pPr>
        <w:rPr>
          <w:rFonts w:ascii="Verdana" w:hAnsi="Verdana" w:cs="Verdana"/>
          <w:b/>
          <w:color w:val="000000"/>
          <w:sz w:val="18"/>
          <w:szCs w:val="18"/>
        </w:rPr>
      </w:pPr>
      <w:r w:rsidRPr="004B3DC3">
        <w:rPr>
          <w:rFonts w:ascii="Verdana" w:hAnsi="Verdana" w:cs="Verdana"/>
          <w:b/>
          <w:color w:val="000000"/>
          <w:sz w:val="18"/>
          <w:szCs w:val="18"/>
        </w:rPr>
        <w:t xml:space="preserve">2.3.1 </w:t>
      </w:r>
      <w:r w:rsidR="00BF11E8" w:rsidRPr="004B3DC3">
        <w:rPr>
          <w:rFonts w:ascii="Verdana" w:hAnsi="Verdana" w:cs="Verdana"/>
          <w:b/>
          <w:color w:val="000000"/>
          <w:sz w:val="18"/>
          <w:szCs w:val="18"/>
        </w:rPr>
        <w:t xml:space="preserve"> Etes-vous titulaire d’un diplôme délivré par l’enseignement artistique ? OUI – NON</w:t>
      </w:r>
    </w:p>
    <w:p w:rsidR="00BF11E8" w:rsidRPr="004B3DC3" w:rsidRDefault="000349E2" w:rsidP="000349E2">
      <w:pPr>
        <w:rPr>
          <w:rFonts w:ascii="Verdana" w:hAnsi="Verdana" w:cs="Verdana"/>
          <w:b/>
          <w:color w:val="000000"/>
          <w:sz w:val="18"/>
          <w:szCs w:val="18"/>
        </w:rPr>
      </w:pPr>
      <w:r>
        <w:rPr>
          <w:rFonts w:ascii="Verdana" w:hAnsi="Verdana" w:cs="Verdana"/>
          <w:b/>
          <w:color w:val="000000"/>
          <w:sz w:val="18"/>
          <w:szCs w:val="18"/>
        </w:rPr>
        <w:t xml:space="preserve">           </w:t>
      </w:r>
      <w:r w:rsidR="00BF11E8" w:rsidRPr="004B3DC3">
        <w:rPr>
          <w:rFonts w:ascii="Verdana" w:hAnsi="Verdana" w:cs="Verdana"/>
          <w:b/>
          <w:color w:val="000000"/>
          <w:sz w:val="18"/>
          <w:szCs w:val="18"/>
        </w:rPr>
        <w:t>Si oui : lequel ?</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BF11E8">
      <w:pPr>
        <w:ind w:left="709"/>
        <w:rPr>
          <w:rFonts w:ascii="Verdana" w:eastAsia="Verdana" w:hAnsi="Verdana" w:cs="Verdana"/>
          <w:color w:val="000000"/>
          <w:sz w:val="18"/>
          <w:szCs w:val="18"/>
        </w:rPr>
      </w:pPr>
    </w:p>
    <w:p w:rsidR="00BF11E8" w:rsidRPr="004B3DC3" w:rsidRDefault="009061CB" w:rsidP="000349E2">
      <w:pPr>
        <w:rPr>
          <w:rFonts w:ascii="Verdana" w:hAnsi="Verdana" w:cs="Verdana"/>
          <w:b/>
          <w:color w:val="000000"/>
          <w:sz w:val="18"/>
          <w:szCs w:val="18"/>
        </w:rPr>
      </w:pPr>
      <w:r w:rsidRPr="004B3DC3">
        <w:rPr>
          <w:rFonts w:ascii="Verdana" w:hAnsi="Verdana" w:cs="Verdana"/>
          <w:b/>
          <w:color w:val="000000"/>
          <w:sz w:val="18"/>
          <w:szCs w:val="18"/>
        </w:rPr>
        <w:t xml:space="preserve">2.3.2 </w:t>
      </w:r>
      <w:r w:rsidR="00387CE6" w:rsidRPr="004B3DC3">
        <w:rPr>
          <w:rFonts w:ascii="Verdana" w:hAnsi="Verdana" w:cs="Verdana"/>
          <w:b/>
          <w:color w:val="000000"/>
          <w:sz w:val="18"/>
          <w:szCs w:val="18"/>
        </w:rPr>
        <w:t>Précisez votre parcours de</w:t>
      </w:r>
      <w:r w:rsidRPr="004B3DC3">
        <w:rPr>
          <w:rFonts w:ascii="Verdana" w:hAnsi="Verdana" w:cs="Verdana"/>
          <w:b/>
          <w:color w:val="000000"/>
          <w:sz w:val="18"/>
          <w:szCs w:val="18"/>
        </w:rPr>
        <w:t xml:space="preserve"> formation artistique.</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BF11E8" w:rsidRPr="00971DC5" w:rsidRDefault="00BF11E8" w:rsidP="00BF11E8">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BF11E8" w:rsidRPr="00971DC5" w:rsidRDefault="00BF11E8">
      <w:pPr>
        <w:rPr>
          <w:rFonts w:ascii="Verdana" w:eastAsia="Verdana" w:hAnsi="Verdana" w:cs="Verdana"/>
          <w:color w:val="000000"/>
          <w:sz w:val="18"/>
          <w:szCs w:val="18"/>
        </w:rPr>
      </w:pPr>
    </w:p>
    <w:p w:rsidR="000349E2" w:rsidRDefault="009061CB" w:rsidP="000349E2">
      <w:pPr>
        <w:rPr>
          <w:rFonts w:ascii="Verdana" w:eastAsia="Verdana" w:hAnsi="Verdana" w:cs="Verdana"/>
          <w:color w:val="000000"/>
          <w:sz w:val="18"/>
          <w:szCs w:val="18"/>
        </w:rPr>
      </w:pPr>
      <w:r w:rsidRPr="004B3DC3">
        <w:rPr>
          <w:rFonts w:ascii="Verdana" w:hAnsi="Verdana" w:cs="Verdana"/>
          <w:b/>
          <w:color w:val="000000"/>
          <w:sz w:val="18"/>
          <w:szCs w:val="18"/>
        </w:rPr>
        <w:t>2.3.3</w:t>
      </w:r>
      <w:r w:rsidR="00387CE6" w:rsidRPr="004B3DC3">
        <w:rPr>
          <w:rFonts w:ascii="Verdana" w:hAnsi="Verdana" w:cs="Verdana"/>
          <w:b/>
          <w:color w:val="000000"/>
          <w:sz w:val="18"/>
          <w:szCs w:val="18"/>
        </w:rPr>
        <w:t xml:space="preserve"> Avez-vous déjà acquis une certaine expérience dans votre secteur d’activité ?</w:t>
      </w:r>
      <w:r w:rsidR="00387CE6" w:rsidRPr="00971DC5">
        <w:rPr>
          <w:rFonts w:ascii="Verdana" w:eastAsia="Verdana" w:hAnsi="Verdana" w:cs="Verdana"/>
          <w:color w:val="000000"/>
          <w:sz w:val="18"/>
          <w:szCs w:val="18"/>
        </w:rPr>
        <w:t xml:space="preserve"> </w:t>
      </w:r>
      <w:r w:rsidR="000349E2">
        <w:rPr>
          <w:rFonts w:ascii="Verdana" w:eastAsia="Verdana" w:hAnsi="Verdana" w:cs="Verdana"/>
          <w:color w:val="000000"/>
          <w:sz w:val="18"/>
          <w:szCs w:val="18"/>
        </w:rPr>
        <w:t xml:space="preserve">    </w:t>
      </w:r>
    </w:p>
    <w:p w:rsidR="00387CE6" w:rsidRPr="004B3DC3" w:rsidRDefault="000349E2" w:rsidP="000349E2">
      <w:pPr>
        <w:rPr>
          <w:rFonts w:ascii="Verdana" w:eastAsia="Verdana" w:hAnsi="Verdana" w:cs="Verdana"/>
          <w:b/>
          <w:color w:val="000000"/>
          <w:sz w:val="18"/>
          <w:szCs w:val="18"/>
        </w:rPr>
      </w:pPr>
      <w:r>
        <w:rPr>
          <w:rFonts w:ascii="Verdana" w:eastAsia="Verdana" w:hAnsi="Verdana" w:cs="Verdana"/>
          <w:color w:val="000000"/>
          <w:sz w:val="18"/>
          <w:szCs w:val="18"/>
        </w:rPr>
        <w:t xml:space="preserve">         </w:t>
      </w:r>
      <w:r w:rsidR="00387CE6" w:rsidRPr="004B3DC3">
        <w:rPr>
          <w:rFonts w:ascii="Verdana" w:eastAsia="Verdana" w:hAnsi="Verdana" w:cs="Verdana"/>
          <w:b/>
          <w:color w:val="000000"/>
          <w:sz w:val="18"/>
          <w:szCs w:val="18"/>
        </w:rPr>
        <w:t>Précisez :</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rsidP="00387CE6">
      <w:pPr>
        <w:rPr>
          <w:rFonts w:ascii="Verdana" w:eastAsia="Verdana" w:hAnsi="Verdana" w:cs="Verdana"/>
          <w:color w:val="000000"/>
          <w:sz w:val="18"/>
          <w:szCs w:val="18"/>
        </w:rPr>
      </w:pPr>
      <w:r w:rsidRPr="00971DC5">
        <w:rPr>
          <w:rFonts w:ascii="Verdana" w:eastAsia="Verdana" w:hAnsi="Verdana" w:cs="Verdana"/>
          <w:color w:val="000000"/>
          <w:sz w:val="18"/>
          <w:szCs w:val="18"/>
        </w:rPr>
        <w:t>…………………………………………………………………………………………………………………………………………………………………</w:t>
      </w:r>
    </w:p>
    <w:p w:rsidR="00387CE6" w:rsidRPr="00971DC5" w:rsidRDefault="00387CE6">
      <w:pPr>
        <w:rPr>
          <w:rFonts w:ascii="Verdana" w:eastAsia="Verdana" w:hAnsi="Verdana" w:cs="Verdana"/>
          <w:color w:val="000000"/>
          <w:sz w:val="18"/>
          <w:szCs w:val="18"/>
        </w:rPr>
      </w:pPr>
    </w:p>
    <w:p w:rsidR="000349E2" w:rsidRDefault="009061CB" w:rsidP="000349E2">
      <w:pPr>
        <w:rPr>
          <w:rFonts w:ascii="Verdana" w:hAnsi="Verdana" w:cs="Verdana"/>
          <w:b/>
          <w:color w:val="000000"/>
          <w:sz w:val="18"/>
          <w:szCs w:val="18"/>
        </w:rPr>
      </w:pPr>
      <w:r w:rsidRPr="004B3DC3">
        <w:rPr>
          <w:rFonts w:ascii="Verdana" w:hAnsi="Verdana" w:cs="Verdana"/>
          <w:b/>
          <w:color w:val="000000"/>
          <w:sz w:val="18"/>
          <w:szCs w:val="18"/>
        </w:rPr>
        <w:t>2.3.4</w:t>
      </w:r>
      <w:r w:rsidR="00387CE6" w:rsidRPr="004B3DC3">
        <w:rPr>
          <w:rFonts w:ascii="Verdana" w:hAnsi="Verdana" w:cs="Verdana"/>
          <w:b/>
          <w:color w:val="000000"/>
          <w:sz w:val="18"/>
          <w:szCs w:val="18"/>
        </w:rPr>
        <w:t xml:space="preserve">  </w:t>
      </w:r>
      <w:r w:rsidR="00387CE6" w:rsidRPr="00E40202">
        <w:rPr>
          <w:rFonts w:ascii="Verdana" w:hAnsi="Verdana" w:cs="Verdana"/>
          <w:b/>
          <w:color w:val="000000"/>
          <w:sz w:val="18"/>
          <w:szCs w:val="18"/>
        </w:rPr>
        <w:t xml:space="preserve">Joignez votre CV/portfolio ou d’autres documents permettant à la Commission Artistes d’évaluer la nature de votre activité. </w:t>
      </w:r>
    </w:p>
    <w:p w:rsidR="00387CE6" w:rsidRPr="004B6C34" w:rsidRDefault="00387CE6" w:rsidP="000349E2">
      <w:pPr>
        <w:rPr>
          <w:rFonts w:ascii="Verdana" w:hAnsi="Verdana" w:cs="Verdana"/>
          <w:i/>
          <w:color w:val="000000"/>
          <w:sz w:val="18"/>
          <w:szCs w:val="18"/>
        </w:rPr>
      </w:pPr>
      <w:r w:rsidRPr="00E40202">
        <w:rPr>
          <w:rFonts w:ascii="Verdana" w:hAnsi="Verdana" w:cs="Verdana"/>
          <w:b/>
          <w:color w:val="000000"/>
          <w:sz w:val="18"/>
          <w:szCs w:val="18"/>
        </w:rPr>
        <w:t xml:space="preserve">Vous pouvez transmettre ces documents par voie électronique à l’adresse : </w:t>
      </w:r>
      <w:r w:rsidRPr="00E40202">
        <w:rPr>
          <w:rFonts w:ascii="Verdana" w:hAnsi="Verdana" w:cs="Verdana"/>
          <w:b/>
          <w:i/>
          <w:color w:val="000000"/>
          <w:sz w:val="18"/>
          <w:szCs w:val="18"/>
        </w:rPr>
        <w:t>artistes@minsoc.fed.be</w:t>
      </w:r>
    </w:p>
    <w:p w:rsidR="00387CE6" w:rsidRDefault="00387CE6">
      <w:pPr>
        <w:rPr>
          <w:rFonts w:ascii="Verdana" w:eastAsia="Verdana" w:hAnsi="Verdana" w:cs="Verdana"/>
          <w:color w:val="000000"/>
          <w:sz w:val="18"/>
          <w:szCs w:val="18"/>
        </w:rPr>
      </w:pPr>
    </w:p>
    <w:p w:rsidR="003F2A49" w:rsidRPr="009C08B8" w:rsidRDefault="003F2A49" w:rsidP="009061CB">
      <w:pPr>
        <w:rPr>
          <w:rFonts w:ascii="Verdana" w:hAnsi="Verdana" w:cs="Verdana"/>
          <w:color w:val="000000"/>
          <w:sz w:val="18"/>
          <w:szCs w:val="18"/>
        </w:rPr>
      </w:pPr>
      <w:r w:rsidRPr="009C08B8">
        <w:rPr>
          <w:rFonts w:ascii="Verdana" w:eastAsia="Verdana" w:hAnsi="Verdana" w:cs="Verdana"/>
          <w:color w:val="000000"/>
          <w:sz w:val="18"/>
          <w:szCs w:val="18"/>
        </w:rPr>
        <w:tab/>
      </w:r>
    </w:p>
    <w:p w:rsidR="003F2A49" w:rsidRPr="00E40202" w:rsidRDefault="00D4031F" w:rsidP="00632C34">
      <w:pPr>
        <w:rPr>
          <w:rFonts w:ascii="Verdana" w:hAnsi="Verdana" w:cs="Verdana"/>
          <w:b/>
          <w:color w:val="000000"/>
          <w:sz w:val="18"/>
          <w:szCs w:val="18"/>
        </w:rPr>
      </w:pPr>
      <w:r w:rsidRPr="00E40202">
        <w:rPr>
          <w:rFonts w:ascii="Verdana" w:hAnsi="Verdana" w:cs="Verdana"/>
          <w:b/>
          <w:color w:val="000000"/>
          <w:sz w:val="18"/>
          <w:szCs w:val="18"/>
        </w:rPr>
        <w:t>Nombre d’annexes</w:t>
      </w:r>
      <w:r w:rsidR="003F2A49" w:rsidRPr="00E40202">
        <w:rPr>
          <w:rFonts w:ascii="Verdana" w:hAnsi="Verdana" w:cs="Verdana"/>
          <w:b/>
          <w:color w:val="000000"/>
          <w:sz w:val="18"/>
          <w:szCs w:val="18"/>
        </w:rPr>
        <w:t xml:space="preserve"> ………………………………</w:t>
      </w:r>
    </w:p>
    <w:p w:rsidR="003F2A49" w:rsidRPr="009C08B8" w:rsidRDefault="003F2A49">
      <w:pPr>
        <w:ind w:left="720"/>
        <w:rPr>
          <w:rFonts w:ascii="Verdana" w:hAnsi="Verdana" w:cs="Verdana"/>
          <w:color w:val="000000"/>
          <w:sz w:val="18"/>
          <w:szCs w:val="18"/>
        </w:rPr>
      </w:pPr>
    </w:p>
    <w:p w:rsidR="00EF00CA" w:rsidRPr="00802021" w:rsidRDefault="00D4031F">
      <w:pPr>
        <w:rPr>
          <w:rFonts w:ascii="Verdana" w:hAnsi="Verdana" w:cs="Verdana"/>
          <w:b/>
          <w:i/>
          <w:color w:val="000000"/>
          <w:sz w:val="18"/>
          <w:szCs w:val="18"/>
        </w:rPr>
      </w:pPr>
      <w:bookmarkStart w:id="0" w:name="_Hlk499124707"/>
      <w:r w:rsidRPr="00802021">
        <w:rPr>
          <w:rFonts w:ascii="Verdana" w:hAnsi="Verdana" w:cs="Verdana"/>
          <w:b/>
          <w:i/>
          <w:color w:val="000000"/>
          <w:sz w:val="18"/>
          <w:szCs w:val="18"/>
        </w:rPr>
        <w:t>Je certifie sur l’hon</w:t>
      </w:r>
      <w:r w:rsidR="009061CB" w:rsidRPr="00802021">
        <w:rPr>
          <w:rFonts w:ascii="Verdana" w:hAnsi="Verdana" w:cs="Verdana"/>
          <w:b/>
          <w:i/>
          <w:color w:val="000000"/>
          <w:sz w:val="18"/>
          <w:szCs w:val="18"/>
        </w:rPr>
        <w:t>neur que la présente demande</w:t>
      </w:r>
      <w:r w:rsidRPr="00802021">
        <w:rPr>
          <w:rFonts w:ascii="Verdana" w:hAnsi="Verdana" w:cs="Verdana"/>
          <w:b/>
          <w:i/>
          <w:color w:val="000000"/>
          <w:sz w:val="18"/>
          <w:szCs w:val="18"/>
        </w:rPr>
        <w:t xml:space="preserve"> est correcte et complète, et que j’ai pris connaissance des com</w:t>
      </w:r>
      <w:r w:rsidR="00EF00CA" w:rsidRPr="00802021">
        <w:rPr>
          <w:rFonts w:ascii="Verdana" w:hAnsi="Verdana" w:cs="Verdana"/>
          <w:b/>
          <w:i/>
          <w:color w:val="000000"/>
          <w:sz w:val="18"/>
          <w:szCs w:val="18"/>
        </w:rPr>
        <w:t xml:space="preserve">munications importantes annexées.  </w:t>
      </w:r>
    </w:p>
    <w:p w:rsidR="000349E2" w:rsidRPr="00802021" w:rsidRDefault="000349E2" w:rsidP="00EF00CA">
      <w:pPr>
        <w:rPr>
          <w:rFonts w:ascii="Verdana" w:hAnsi="Verdana" w:cs="Verdana"/>
          <w:b/>
          <w:i/>
          <w:color w:val="000000"/>
          <w:sz w:val="18"/>
          <w:szCs w:val="18"/>
        </w:rPr>
      </w:pPr>
    </w:p>
    <w:p w:rsidR="003F2A49" w:rsidRPr="00802021" w:rsidRDefault="00EF00CA" w:rsidP="00EF00CA">
      <w:pPr>
        <w:rPr>
          <w:rFonts w:ascii="Verdana" w:hAnsi="Verdana" w:cs="Verdana"/>
          <w:b/>
          <w:i/>
          <w:color w:val="000000"/>
          <w:sz w:val="18"/>
          <w:szCs w:val="18"/>
        </w:rPr>
      </w:pPr>
      <w:r w:rsidRPr="00802021">
        <w:rPr>
          <w:rFonts w:ascii="Verdana" w:hAnsi="Verdana" w:cs="Verdana"/>
          <w:b/>
          <w:i/>
          <w:color w:val="000000"/>
          <w:sz w:val="18"/>
          <w:szCs w:val="18"/>
        </w:rPr>
        <w:t xml:space="preserve">Je certifie sur l’honneur que les prestations que j’effectue et les œuvres que je réalise sont de nature artistique. </w:t>
      </w:r>
    </w:p>
    <w:p w:rsidR="00EF00CA" w:rsidRDefault="00EF00CA" w:rsidP="00EF00CA">
      <w:pPr>
        <w:rPr>
          <w:rFonts w:ascii="Verdana" w:hAnsi="Verdana" w:cs="Verdana"/>
          <w:color w:val="000000"/>
          <w:sz w:val="18"/>
          <w:szCs w:val="18"/>
        </w:rPr>
      </w:pPr>
    </w:p>
    <w:p w:rsidR="00EF00CA" w:rsidRDefault="00EF00CA" w:rsidP="00EF00CA">
      <w:pPr>
        <w:rPr>
          <w:rFonts w:ascii="Verdana" w:hAnsi="Verdana" w:cs="Verdana"/>
          <w:color w:val="000000"/>
          <w:sz w:val="18"/>
          <w:szCs w:val="18"/>
        </w:rPr>
      </w:pPr>
    </w:p>
    <w:p w:rsidR="00EF00CA" w:rsidRDefault="00EF00CA" w:rsidP="00EF00CA">
      <w:pPr>
        <w:rPr>
          <w:rFonts w:ascii="Verdana" w:hAnsi="Verdana" w:cs="Verdana"/>
          <w:color w:val="000000"/>
          <w:sz w:val="18"/>
          <w:szCs w:val="18"/>
        </w:rPr>
      </w:pPr>
    </w:p>
    <w:p w:rsidR="00EF00CA" w:rsidRDefault="00EF00CA" w:rsidP="00EF00CA">
      <w:pPr>
        <w:rPr>
          <w:rFonts w:ascii="Verdana" w:hAnsi="Verdana" w:cs="Verdana"/>
          <w:color w:val="000000"/>
          <w:sz w:val="18"/>
          <w:szCs w:val="18"/>
        </w:rPr>
      </w:pPr>
    </w:p>
    <w:p w:rsidR="00EF00CA" w:rsidRDefault="00EF00CA" w:rsidP="00EF00CA">
      <w:pPr>
        <w:rPr>
          <w:rFonts w:ascii="Verdana" w:hAnsi="Verdana" w:cs="Verdana"/>
          <w:color w:val="000000"/>
          <w:sz w:val="18"/>
          <w:szCs w:val="18"/>
        </w:rPr>
      </w:pPr>
    </w:p>
    <w:p w:rsidR="00EF00CA" w:rsidRDefault="00EF00CA" w:rsidP="00EF00CA">
      <w:pPr>
        <w:rPr>
          <w:rFonts w:ascii="Verdana" w:hAnsi="Verdana" w:cs="Verdana"/>
          <w:color w:val="000000"/>
          <w:sz w:val="18"/>
          <w:szCs w:val="18"/>
        </w:rPr>
      </w:pPr>
    </w:p>
    <w:p w:rsidR="00EF00CA" w:rsidRDefault="00EF00CA" w:rsidP="00EF00CA">
      <w:pPr>
        <w:rPr>
          <w:rFonts w:ascii="Verdana" w:hAnsi="Verdana" w:cs="Verdana"/>
          <w:color w:val="000000"/>
          <w:sz w:val="18"/>
          <w:szCs w:val="18"/>
        </w:rPr>
      </w:pPr>
    </w:p>
    <w:p w:rsidR="00EF00CA" w:rsidRPr="009C08B8" w:rsidRDefault="00EF00CA" w:rsidP="00EF00CA">
      <w:pPr>
        <w:rPr>
          <w:rFonts w:ascii="Verdana" w:hAnsi="Verdana" w:cs="Verdana"/>
          <w:color w:val="000000"/>
          <w:sz w:val="18"/>
          <w:szCs w:val="18"/>
        </w:rPr>
      </w:pPr>
    </w:p>
    <w:bookmarkEnd w:id="0"/>
    <w:p w:rsidR="003F2A49" w:rsidRDefault="003F2A49">
      <w:pPr>
        <w:pBdr>
          <w:top w:val="single" w:sz="4" w:space="1" w:color="000000"/>
          <w:left w:val="single" w:sz="4" w:space="4" w:color="000000"/>
          <w:bottom w:val="single" w:sz="4" w:space="1" w:color="000000"/>
          <w:right w:val="single" w:sz="4" w:space="4" w:color="000000"/>
        </w:pBdr>
        <w:ind w:left="720"/>
        <w:rPr>
          <w:rFonts w:ascii="Verdana" w:hAnsi="Verdana" w:cs="Verdana"/>
          <w:i/>
          <w:color w:val="000000"/>
          <w:sz w:val="18"/>
          <w:szCs w:val="18"/>
        </w:rPr>
      </w:pPr>
      <w:r w:rsidRPr="009C08B8">
        <w:rPr>
          <w:rFonts w:ascii="Verdana" w:hAnsi="Verdana" w:cs="Verdana"/>
          <w:i/>
          <w:color w:val="000000"/>
          <w:sz w:val="18"/>
          <w:szCs w:val="18"/>
        </w:rPr>
        <w:t>Dat</w:t>
      </w:r>
      <w:r w:rsidR="00D4031F" w:rsidRPr="009C08B8">
        <w:rPr>
          <w:rFonts w:ascii="Verdana" w:hAnsi="Verdana" w:cs="Verdana"/>
          <w:i/>
          <w:color w:val="000000"/>
          <w:sz w:val="18"/>
          <w:szCs w:val="18"/>
        </w:rPr>
        <w:t>e:</w:t>
      </w:r>
      <w:r w:rsidR="00D4031F" w:rsidRPr="009C08B8">
        <w:rPr>
          <w:rFonts w:ascii="Verdana" w:hAnsi="Verdana" w:cs="Verdana"/>
          <w:i/>
          <w:color w:val="000000"/>
          <w:sz w:val="18"/>
          <w:szCs w:val="18"/>
        </w:rPr>
        <w:tab/>
      </w:r>
      <w:r w:rsidR="00D4031F" w:rsidRPr="009C08B8">
        <w:rPr>
          <w:rFonts w:ascii="Verdana" w:hAnsi="Verdana" w:cs="Verdana"/>
          <w:i/>
          <w:color w:val="000000"/>
          <w:sz w:val="18"/>
          <w:szCs w:val="18"/>
        </w:rPr>
        <w:tab/>
      </w:r>
      <w:r w:rsidR="00D4031F" w:rsidRPr="009C08B8">
        <w:rPr>
          <w:rFonts w:ascii="Verdana" w:hAnsi="Verdana" w:cs="Verdana"/>
          <w:i/>
          <w:color w:val="000000"/>
          <w:sz w:val="18"/>
          <w:szCs w:val="18"/>
        </w:rPr>
        <w:tab/>
        <w:t>Signature</w:t>
      </w:r>
      <w:r w:rsidRPr="009C08B8">
        <w:rPr>
          <w:rFonts w:ascii="Verdana" w:hAnsi="Verdana" w:cs="Verdana"/>
          <w:i/>
          <w:color w:val="000000"/>
          <w:sz w:val="18"/>
          <w:szCs w:val="18"/>
        </w:rPr>
        <w:t xml:space="preserve">: </w:t>
      </w:r>
    </w:p>
    <w:p w:rsidR="00387CE6" w:rsidRDefault="00387CE6">
      <w:pPr>
        <w:pBdr>
          <w:top w:val="single" w:sz="4" w:space="1" w:color="000000"/>
          <w:left w:val="single" w:sz="4" w:space="4" w:color="000000"/>
          <w:bottom w:val="single" w:sz="4" w:space="1" w:color="000000"/>
          <w:right w:val="single" w:sz="4" w:space="4" w:color="000000"/>
        </w:pBdr>
        <w:ind w:left="720"/>
      </w:pPr>
    </w:p>
    <w:p w:rsidR="00EF00CA" w:rsidRPr="009C08B8" w:rsidRDefault="00EF00CA">
      <w:pPr>
        <w:pBdr>
          <w:top w:val="single" w:sz="4" w:space="1" w:color="000000"/>
          <w:left w:val="single" w:sz="4" w:space="4" w:color="000000"/>
          <w:bottom w:val="single" w:sz="4" w:space="1" w:color="000000"/>
          <w:right w:val="single" w:sz="4" w:space="4" w:color="000000"/>
        </w:pBdr>
        <w:ind w:left="720"/>
      </w:pPr>
    </w:p>
    <w:p w:rsidR="00387CE6" w:rsidRDefault="00387CE6" w:rsidP="001435D2">
      <w:pPr>
        <w:jc w:val="both"/>
        <w:rPr>
          <w:rFonts w:ascii="Verdana" w:hAnsi="Verdana" w:cs="Verdana"/>
          <w:color w:val="000000"/>
          <w:sz w:val="18"/>
          <w:szCs w:val="18"/>
        </w:rPr>
      </w:pPr>
    </w:p>
    <w:p w:rsidR="000349E2" w:rsidRDefault="000349E2" w:rsidP="001435D2">
      <w:pPr>
        <w:jc w:val="both"/>
        <w:rPr>
          <w:rFonts w:ascii="Verdana" w:hAnsi="Verdana" w:cs="Verdana"/>
          <w:color w:val="000000"/>
          <w:sz w:val="18"/>
          <w:szCs w:val="18"/>
        </w:rPr>
      </w:pPr>
    </w:p>
    <w:p w:rsidR="00EF00CA" w:rsidRDefault="00EF00CA" w:rsidP="001435D2">
      <w:pPr>
        <w:jc w:val="both"/>
        <w:rPr>
          <w:rFonts w:ascii="Verdana" w:hAnsi="Verdana" w:cs="Verdana"/>
          <w:color w:val="000000"/>
          <w:sz w:val="18"/>
          <w:szCs w:val="18"/>
        </w:rPr>
      </w:pPr>
    </w:p>
    <w:p w:rsidR="003F2A49" w:rsidRPr="009C08B8" w:rsidRDefault="00D4031F" w:rsidP="00387CE6">
      <w:pPr>
        <w:shd w:val="clear" w:color="auto" w:fill="BFBFBF"/>
        <w:jc w:val="both"/>
        <w:rPr>
          <w:rFonts w:ascii="Verdana" w:hAnsi="Verdana" w:cs="Verdana"/>
          <w:color w:val="000000"/>
          <w:sz w:val="18"/>
          <w:szCs w:val="18"/>
        </w:rPr>
      </w:pPr>
      <w:r w:rsidRPr="009C08B8">
        <w:rPr>
          <w:rFonts w:ascii="Verdana" w:hAnsi="Verdana" w:cs="Verdana"/>
          <w:color w:val="000000"/>
          <w:sz w:val="18"/>
          <w:szCs w:val="18"/>
        </w:rPr>
        <w:lastRenderedPageBreak/>
        <w:t>Ces données sont demandées pour la constitution de votre dossier auprès de la Commission Artistes (A.R. du 26.03.2014 – Moniteur belge du 17.04.2014, Ed2).</w:t>
      </w:r>
    </w:p>
    <w:p w:rsidR="003F2A49" w:rsidRPr="009C08B8" w:rsidRDefault="003F2A49" w:rsidP="00387CE6">
      <w:pPr>
        <w:shd w:val="clear" w:color="auto" w:fill="BFBFBF"/>
        <w:ind w:left="720" w:hanging="720"/>
        <w:jc w:val="both"/>
        <w:rPr>
          <w:rFonts w:ascii="Verdana" w:hAnsi="Verdana" w:cs="Verdana"/>
          <w:color w:val="000000"/>
          <w:sz w:val="18"/>
          <w:szCs w:val="18"/>
        </w:rPr>
      </w:pPr>
    </w:p>
    <w:p w:rsidR="003F2A49" w:rsidRDefault="00C447EA" w:rsidP="00387CE6">
      <w:pPr>
        <w:shd w:val="clear" w:color="auto" w:fill="BFBFBF"/>
        <w:jc w:val="both"/>
        <w:rPr>
          <w:rFonts w:ascii="Verdana" w:hAnsi="Verdana" w:cs="Verdana"/>
          <w:color w:val="000000"/>
          <w:sz w:val="18"/>
          <w:szCs w:val="18"/>
        </w:rPr>
      </w:pPr>
      <w:r w:rsidRPr="00C447EA">
        <w:rPr>
          <w:rFonts w:ascii="Verdana" w:hAnsi="Verdana" w:cs="Verdana"/>
          <w:color w:val="000000"/>
          <w:sz w:val="18"/>
          <w:szCs w:val="18"/>
        </w:rPr>
        <w:t>En application du Règlement Général sur la Protection de Données (UE) 2016/679 du 27 avril 2016</w:t>
      </w:r>
      <w:r w:rsidR="00F6255C" w:rsidRPr="009C08B8">
        <w:rPr>
          <w:rFonts w:ascii="Verdana" w:hAnsi="Verdana" w:cs="Verdana"/>
          <w:color w:val="000000"/>
          <w:sz w:val="18"/>
          <w:szCs w:val="18"/>
        </w:rPr>
        <w:t xml:space="preserve">, </w:t>
      </w:r>
      <w:r w:rsidRPr="00C447EA">
        <w:rPr>
          <w:rFonts w:ascii="Verdana" w:hAnsi="Verdana" w:cs="Verdana"/>
          <w:color w:val="000000"/>
          <w:sz w:val="18"/>
          <w:szCs w:val="18"/>
        </w:rPr>
        <w:t>vous avez le droit de consulter et de faire corriger vos données personnelles.</w:t>
      </w:r>
      <w:r w:rsidR="00F6255C" w:rsidRPr="009C08B8">
        <w:rPr>
          <w:rFonts w:ascii="Verdana" w:hAnsi="Verdana" w:cs="Verdana"/>
          <w:color w:val="000000"/>
          <w:sz w:val="18"/>
          <w:szCs w:val="18"/>
        </w:rPr>
        <w:t xml:space="preserve"> Si vous souhaitez user de ce droit, adressez-vous par écrit au secrétariat de la Commission Artistes, SPF Sécurité sociale, Centre Administratif Botanique, Finance Tower, Boulevard du Jardin botanique 50 à 1000 BRUXELLES</w:t>
      </w:r>
      <w:r w:rsidR="003F2A49" w:rsidRPr="009C08B8">
        <w:rPr>
          <w:rFonts w:ascii="Verdana" w:hAnsi="Verdana" w:cs="Verdana"/>
          <w:color w:val="000000"/>
          <w:sz w:val="18"/>
          <w:szCs w:val="18"/>
        </w:rPr>
        <w:t>.</w:t>
      </w:r>
    </w:p>
    <w:p w:rsidR="00C447EA" w:rsidRPr="009C08B8" w:rsidRDefault="00C447EA" w:rsidP="00387CE6">
      <w:pPr>
        <w:shd w:val="clear" w:color="auto" w:fill="BFBFBF"/>
        <w:jc w:val="both"/>
      </w:pPr>
    </w:p>
    <w:p w:rsidR="00C447EA" w:rsidRPr="00C447EA" w:rsidRDefault="00C447EA" w:rsidP="00C447EA">
      <w:pPr>
        <w:shd w:val="clear" w:color="auto" w:fill="BFBFBF"/>
        <w:jc w:val="both"/>
        <w:rPr>
          <w:rFonts w:ascii="Verdana" w:hAnsi="Verdana" w:cs="Verdana"/>
          <w:color w:val="000000"/>
          <w:sz w:val="18"/>
          <w:szCs w:val="18"/>
        </w:rPr>
      </w:pPr>
      <w:r w:rsidRPr="00C447EA">
        <w:rPr>
          <w:rFonts w:ascii="Verdana" w:hAnsi="Verdana" w:cs="Verdana"/>
          <w:color w:val="000000"/>
          <w:sz w:val="18"/>
          <w:szCs w:val="18"/>
        </w:rPr>
        <w:t>Pour de plus amples informations concernant le traitement des données, vous pouvez consulter notre déclaration Respect de la vie privée, publié</w:t>
      </w:r>
      <w:r w:rsidR="002E390D">
        <w:rPr>
          <w:rFonts w:ascii="Verdana" w:hAnsi="Verdana" w:cs="Verdana"/>
          <w:color w:val="000000"/>
          <w:sz w:val="18"/>
          <w:szCs w:val="18"/>
        </w:rPr>
        <w:t>e</w:t>
      </w:r>
      <w:r w:rsidRPr="00C447EA">
        <w:rPr>
          <w:rFonts w:ascii="Verdana" w:hAnsi="Verdana" w:cs="Verdana"/>
          <w:color w:val="000000"/>
          <w:sz w:val="18"/>
          <w:szCs w:val="18"/>
        </w:rPr>
        <w:t xml:space="preserve"> sur la page Vie Privée de notre site web :</w:t>
      </w:r>
    </w:p>
    <w:p w:rsidR="003F2A49" w:rsidRPr="009C08B8" w:rsidRDefault="00C447EA" w:rsidP="00C447EA">
      <w:pPr>
        <w:shd w:val="clear" w:color="auto" w:fill="BFBFBF"/>
        <w:jc w:val="both"/>
      </w:pPr>
      <w:r w:rsidRPr="00C447EA">
        <w:rPr>
          <w:rFonts w:ascii="Verdana" w:hAnsi="Verdana" w:cs="Verdana"/>
          <w:color w:val="000000"/>
          <w:sz w:val="18"/>
          <w:szCs w:val="18"/>
        </w:rPr>
        <w:t>https://socialsecurity.belgium.be/fr/respect-de-la-vie-privee</w:t>
      </w:r>
      <w:r w:rsidR="001435D2">
        <w:rPr>
          <w:rFonts w:ascii="Verdana" w:hAnsi="Verdana" w:cs="Verdana"/>
          <w:color w:val="000000"/>
          <w:sz w:val="18"/>
          <w:szCs w:val="18"/>
        </w:rPr>
        <w:t xml:space="preserve"> </w:t>
      </w:r>
    </w:p>
    <w:p w:rsidR="00971DC5" w:rsidRDefault="00971DC5" w:rsidP="00387CE6">
      <w:pPr>
        <w:jc w:val="center"/>
        <w:rPr>
          <w:rFonts w:ascii="Verdana" w:hAnsi="Verdana" w:cs="Verdana"/>
          <w:b/>
          <w:color w:val="000000"/>
          <w:sz w:val="18"/>
          <w:szCs w:val="18"/>
          <w:u w:val="single"/>
        </w:rPr>
      </w:pPr>
    </w:p>
    <w:p w:rsidR="00971DC5" w:rsidRDefault="00971DC5" w:rsidP="00387CE6">
      <w:pPr>
        <w:jc w:val="center"/>
        <w:rPr>
          <w:rFonts w:ascii="Verdana" w:hAnsi="Verdana" w:cs="Verdana"/>
          <w:b/>
          <w:color w:val="000000"/>
          <w:sz w:val="18"/>
          <w:szCs w:val="18"/>
          <w:u w:val="single"/>
        </w:rPr>
      </w:pPr>
      <w:bookmarkStart w:id="1" w:name="_GoBack"/>
      <w:bookmarkEnd w:id="1"/>
    </w:p>
    <w:p w:rsidR="003F2A49" w:rsidRPr="00387CE6" w:rsidRDefault="00F6255C" w:rsidP="00387CE6">
      <w:pPr>
        <w:jc w:val="center"/>
        <w:rPr>
          <w:rFonts w:ascii="Verdana" w:hAnsi="Verdana" w:cs="Verdana"/>
          <w:b/>
          <w:i/>
          <w:color w:val="000000"/>
          <w:sz w:val="18"/>
          <w:szCs w:val="18"/>
          <w:u w:val="single"/>
        </w:rPr>
      </w:pPr>
      <w:r w:rsidRPr="00387CE6">
        <w:rPr>
          <w:rFonts w:ascii="Verdana" w:hAnsi="Verdana" w:cs="Verdana"/>
          <w:b/>
          <w:color w:val="000000"/>
          <w:sz w:val="18"/>
          <w:szCs w:val="18"/>
          <w:u w:val="single"/>
        </w:rPr>
        <w:t>COMMUNICATIONS IMPORTANTES</w:t>
      </w:r>
    </w:p>
    <w:p w:rsidR="00BC0627" w:rsidRPr="00387CE6" w:rsidRDefault="00BC0627" w:rsidP="001435D2">
      <w:pPr>
        <w:jc w:val="both"/>
        <w:rPr>
          <w:rFonts w:ascii="Verdana" w:hAnsi="Verdana" w:cs="Verdana"/>
          <w:b/>
          <w:i/>
          <w:color w:val="000000"/>
          <w:sz w:val="18"/>
          <w:szCs w:val="18"/>
        </w:rPr>
      </w:pPr>
    </w:p>
    <w:p w:rsidR="003F2A49" w:rsidRPr="00EF00CA" w:rsidRDefault="00F6255C" w:rsidP="00EF00CA">
      <w:pPr>
        <w:numPr>
          <w:ilvl w:val="0"/>
          <w:numId w:val="4"/>
        </w:numPr>
        <w:tabs>
          <w:tab w:val="left" w:pos="482"/>
        </w:tabs>
        <w:suppressAutoHyphens w:val="0"/>
        <w:rPr>
          <w:rFonts w:ascii="Verdana" w:hAnsi="Verdana" w:cs="Verdana"/>
          <w:b/>
          <w:color w:val="000000"/>
          <w:sz w:val="18"/>
          <w:szCs w:val="18"/>
        </w:rPr>
      </w:pPr>
      <w:r w:rsidRPr="00387CE6">
        <w:rPr>
          <w:rFonts w:ascii="Verdana" w:hAnsi="Verdana" w:cs="Verdana"/>
          <w:b/>
          <w:color w:val="000000"/>
          <w:sz w:val="18"/>
          <w:szCs w:val="18"/>
        </w:rPr>
        <w:t>Le visa artiste est</w:t>
      </w:r>
      <w:r w:rsidR="009C08B8" w:rsidRPr="00387CE6">
        <w:rPr>
          <w:rFonts w:ascii="Verdana" w:hAnsi="Verdana" w:cs="Verdana"/>
          <w:b/>
          <w:color w:val="000000"/>
          <w:sz w:val="18"/>
          <w:szCs w:val="18"/>
        </w:rPr>
        <w:t xml:space="preserve"> délivré sur base</w:t>
      </w:r>
      <w:r w:rsidRPr="00387CE6">
        <w:rPr>
          <w:rFonts w:ascii="Verdana" w:hAnsi="Verdana" w:cs="Verdana"/>
          <w:b/>
          <w:color w:val="000000"/>
          <w:sz w:val="18"/>
          <w:szCs w:val="18"/>
        </w:rPr>
        <w:t xml:space="preserve"> d’une évaluation du caractère artistique de vos activités</w:t>
      </w:r>
      <w:r w:rsidR="00396388">
        <w:rPr>
          <w:rFonts w:ascii="Verdana" w:hAnsi="Verdana" w:cs="Verdana"/>
          <w:b/>
          <w:color w:val="000000"/>
          <w:sz w:val="18"/>
          <w:szCs w:val="18"/>
        </w:rPr>
        <w:t>.</w:t>
      </w:r>
      <w:r w:rsidR="009C08B8" w:rsidRPr="00387CE6">
        <w:rPr>
          <w:rFonts w:ascii="Verdana" w:hAnsi="Verdana" w:cs="Verdana"/>
          <w:b/>
          <w:color w:val="000000"/>
          <w:sz w:val="18"/>
          <w:szCs w:val="18"/>
        </w:rPr>
        <w:t xml:space="preserve"> </w:t>
      </w:r>
    </w:p>
    <w:p w:rsidR="001435D2" w:rsidRPr="00387CE6" w:rsidRDefault="001435D2" w:rsidP="001435D2">
      <w:pPr>
        <w:numPr>
          <w:ilvl w:val="0"/>
          <w:numId w:val="4"/>
        </w:numPr>
        <w:tabs>
          <w:tab w:val="left" w:pos="482"/>
        </w:tabs>
        <w:suppressAutoHyphens w:val="0"/>
        <w:rPr>
          <w:rFonts w:ascii="Verdana" w:hAnsi="Verdana" w:cs="Verdana"/>
          <w:b/>
          <w:color w:val="000000"/>
          <w:sz w:val="18"/>
          <w:szCs w:val="18"/>
        </w:rPr>
      </w:pPr>
      <w:r w:rsidRPr="00387CE6">
        <w:rPr>
          <w:rFonts w:ascii="Verdana" w:hAnsi="Verdana" w:cs="Verdana"/>
          <w:b/>
          <w:color w:val="000000"/>
          <w:sz w:val="18"/>
          <w:szCs w:val="18"/>
        </w:rPr>
        <w:t xml:space="preserve">Conservez un double de la présente demande et de ses annexes. </w:t>
      </w:r>
    </w:p>
    <w:p w:rsidR="001435D2" w:rsidRPr="009C08B8" w:rsidRDefault="001435D2" w:rsidP="001435D2">
      <w:pPr>
        <w:ind w:left="720"/>
        <w:jc w:val="both"/>
        <w:rPr>
          <w:rFonts w:ascii="Verdana" w:hAnsi="Verdana" w:cs="Verdana"/>
          <w:color w:val="000000"/>
          <w:sz w:val="18"/>
          <w:szCs w:val="18"/>
        </w:rPr>
      </w:pPr>
    </w:p>
    <w:p w:rsidR="003F2A49" w:rsidRPr="009C08B8" w:rsidRDefault="003F2A49">
      <w:pPr>
        <w:ind w:left="720"/>
        <w:rPr>
          <w:rFonts w:ascii="Verdana" w:hAnsi="Verdana" w:cs="Verdana"/>
          <w:color w:val="000000"/>
          <w:sz w:val="18"/>
          <w:szCs w:val="18"/>
        </w:rPr>
      </w:pPr>
    </w:p>
    <w:p w:rsidR="00EF6573" w:rsidRDefault="009C08B8" w:rsidP="00EF6573">
      <w:pPr>
        <w:jc w:val="both"/>
        <w:rPr>
          <w:rFonts w:ascii="Verdana" w:hAnsi="Verdana"/>
          <w:sz w:val="20"/>
          <w:szCs w:val="20"/>
          <w:lang w:eastAsia="nl-NL"/>
        </w:rPr>
      </w:pPr>
      <w:r w:rsidRPr="009C08B8">
        <w:rPr>
          <w:rFonts w:ascii="Verdana" w:hAnsi="Verdana" w:cs="Verdana"/>
          <w:color w:val="000000"/>
          <w:sz w:val="18"/>
          <w:szCs w:val="18"/>
        </w:rPr>
        <w:t>Données de contact</w:t>
      </w:r>
      <w:r w:rsidR="003F2A49" w:rsidRPr="009C08B8">
        <w:rPr>
          <w:rFonts w:ascii="Verdana" w:hAnsi="Verdana" w:cs="Verdana"/>
          <w:color w:val="000000"/>
          <w:sz w:val="18"/>
          <w:szCs w:val="18"/>
        </w:rPr>
        <w:t xml:space="preserve">: </w:t>
      </w:r>
      <w:r w:rsidR="00EF6573" w:rsidRPr="00EF6573">
        <w:rPr>
          <w:rFonts w:ascii="Verdana" w:hAnsi="Verdana" w:cs="Verdana"/>
          <w:color w:val="000000"/>
          <w:sz w:val="18"/>
          <w:szCs w:val="18"/>
        </w:rPr>
        <w:t>Adresse de la Commission « Artistes » SPF SECURITE SOCIALE, Finance Tower, Boulevard</w:t>
      </w:r>
      <w:r w:rsidR="00EF00CA">
        <w:rPr>
          <w:rFonts w:ascii="Verdana" w:hAnsi="Verdana" w:cs="Verdana"/>
          <w:color w:val="000000"/>
          <w:sz w:val="18"/>
          <w:szCs w:val="18"/>
        </w:rPr>
        <w:t xml:space="preserve"> du Jardin Botanique 50 boîte 13</w:t>
      </w:r>
      <w:r w:rsidR="00EF6573" w:rsidRPr="00EF6573">
        <w:rPr>
          <w:rFonts w:ascii="Verdana" w:hAnsi="Verdana" w:cs="Verdana"/>
          <w:color w:val="000000"/>
          <w:sz w:val="18"/>
          <w:szCs w:val="18"/>
        </w:rPr>
        <w:t>5 – 1000 BRUXELLES.</w:t>
      </w:r>
    </w:p>
    <w:p w:rsidR="00EF6573" w:rsidRDefault="002E390D" w:rsidP="00EF6573">
      <w:pPr>
        <w:spacing w:line="480" w:lineRule="auto"/>
        <w:rPr>
          <w:rFonts w:ascii="Verdana" w:hAnsi="Verdana"/>
          <w:sz w:val="20"/>
          <w:szCs w:val="20"/>
          <w:lang w:eastAsia="nl-NL"/>
        </w:rPr>
      </w:pPr>
      <w:hyperlink r:id="rId10" w:history="1">
        <w:r w:rsidR="00EF6573" w:rsidRPr="00B82E38">
          <w:rPr>
            <w:rStyle w:val="Lienhypertexte"/>
            <w:rFonts w:ascii="Verdana" w:hAnsi="Verdana"/>
            <w:sz w:val="20"/>
            <w:szCs w:val="20"/>
            <w:lang w:eastAsia="nl-NL"/>
          </w:rPr>
          <w:t>artistes@minsoc.fed.be</w:t>
        </w:r>
      </w:hyperlink>
    </w:p>
    <w:p w:rsidR="003F2A49" w:rsidRPr="00EF6573" w:rsidRDefault="002E390D" w:rsidP="00EF6573">
      <w:pPr>
        <w:spacing w:line="480" w:lineRule="auto"/>
        <w:rPr>
          <w:rFonts w:ascii="Verdana" w:hAnsi="Verdana"/>
          <w:sz w:val="20"/>
          <w:szCs w:val="20"/>
          <w:lang w:eastAsia="nl-NL"/>
        </w:rPr>
      </w:pPr>
      <w:hyperlink r:id="rId11" w:history="1">
        <w:r w:rsidR="009C08B8" w:rsidRPr="009C08B8">
          <w:rPr>
            <w:rStyle w:val="Lienhypertexte"/>
            <w:rFonts w:ascii="Verdana" w:hAnsi="Verdana" w:cs="Verdana"/>
            <w:sz w:val="18"/>
            <w:szCs w:val="18"/>
          </w:rPr>
          <w:t>http://www.socialsecurity.belgium.be/fr/le-statut-dartiste</w:t>
        </w:r>
      </w:hyperlink>
    </w:p>
    <w:p w:rsidR="003F2A49" w:rsidRPr="009C08B8" w:rsidRDefault="009C08B8">
      <w:r w:rsidRPr="009C08B8">
        <w:rPr>
          <w:rFonts w:ascii="Verdana" w:hAnsi="Verdana" w:cs="Verdana"/>
          <w:color w:val="000000"/>
          <w:sz w:val="18"/>
          <w:szCs w:val="18"/>
        </w:rPr>
        <w:t>Secrétaire</w:t>
      </w:r>
      <w:r w:rsidR="003F2A49" w:rsidRPr="009C08B8">
        <w:rPr>
          <w:rFonts w:ascii="Verdana" w:hAnsi="Verdana" w:cs="Verdana"/>
          <w:color w:val="000000"/>
          <w:sz w:val="18"/>
          <w:szCs w:val="18"/>
        </w:rPr>
        <w:t>: M</w:t>
      </w:r>
      <w:r w:rsidRPr="009C08B8">
        <w:rPr>
          <w:rFonts w:ascii="Verdana" w:hAnsi="Verdana" w:cs="Verdana"/>
          <w:color w:val="000000"/>
          <w:sz w:val="18"/>
          <w:szCs w:val="18"/>
        </w:rPr>
        <w:t>me</w:t>
      </w:r>
      <w:r w:rsidR="003F2A49" w:rsidRPr="009C08B8">
        <w:rPr>
          <w:rFonts w:ascii="Verdana" w:hAnsi="Verdana" w:cs="Verdana"/>
          <w:color w:val="000000"/>
          <w:sz w:val="18"/>
          <w:szCs w:val="18"/>
        </w:rPr>
        <w:t xml:space="preserve"> </w:t>
      </w:r>
      <w:r w:rsidR="00E404B8" w:rsidRPr="009C08B8">
        <w:rPr>
          <w:rFonts w:ascii="Verdana" w:hAnsi="Verdana" w:cs="Verdana"/>
          <w:color w:val="000000"/>
          <w:sz w:val="18"/>
          <w:szCs w:val="18"/>
        </w:rPr>
        <w:t xml:space="preserve">S. Amraoui </w:t>
      </w:r>
    </w:p>
    <w:p w:rsidR="003F2A49" w:rsidRDefault="003F2A49">
      <w:pPr>
        <w:ind w:left="720"/>
      </w:pPr>
    </w:p>
    <w:sectPr w:rsidR="003F2A49" w:rsidSect="009061CB">
      <w:type w:val="continuous"/>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DD" w:rsidRDefault="00F149DD">
      <w:r>
        <w:separator/>
      </w:r>
    </w:p>
  </w:endnote>
  <w:endnote w:type="continuationSeparator" w:id="0">
    <w:p w:rsidR="00F149DD" w:rsidRDefault="00F1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25" w:rsidRDefault="008F5BBF" w:rsidP="004C6E25">
    <w:pPr>
      <w:pStyle w:val="Pieddepage"/>
    </w:pPr>
    <w:r>
      <w:t>Versi</w:t>
    </w:r>
    <w:r w:rsidR="00860FAB">
      <w:t>on</w:t>
    </w:r>
    <w:r w:rsidR="00EF00CA">
      <w:t xml:space="preserve"> 2</w:t>
    </w:r>
    <w:r w:rsidR="00C447EA">
      <w:t>9.10.2018</w:t>
    </w:r>
  </w:p>
  <w:p w:rsidR="003F2A49" w:rsidRDefault="003F2A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DD" w:rsidRDefault="00F149DD">
      <w:r>
        <w:separator/>
      </w:r>
    </w:p>
  </w:footnote>
  <w:footnote w:type="continuationSeparator" w:id="0">
    <w:p w:rsidR="00F149DD" w:rsidRDefault="00F149DD">
      <w:r>
        <w:continuationSeparator/>
      </w:r>
    </w:p>
  </w:footnote>
  <w:footnote w:id="1">
    <w:p w:rsidR="008A141E" w:rsidRPr="008A141E" w:rsidRDefault="008A141E">
      <w:pPr>
        <w:pStyle w:val="Notedebasdepage"/>
      </w:pPr>
      <w:r>
        <w:rPr>
          <w:rStyle w:val="Appelnotedebasdep"/>
        </w:rPr>
        <w:footnoteRef/>
      </w:r>
      <w:r>
        <w:t xml:space="preserve"> </w:t>
      </w:r>
      <w:r w:rsidRPr="00C3783E">
        <w:rPr>
          <w:rFonts w:ascii="Verdana" w:hAnsi="Verdana" w:cs="Verdana"/>
          <w:i/>
          <w:color w:val="000000"/>
          <w:sz w:val="16"/>
          <w:szCs w:val="18"/>
        </w:rPr>
        <w:t xml:space="preserve">Voyez </w:t>
      </w:r>
      <w:hyperlink r:id="rId1" w:history="1">
        <w:r w:rsidRPr="00C3783E">
          <w:rPr>
            <w:rStyle w:val="Lienhypertexte"/>
            <w:rFonts w:ascii="Verdana" w:hAnsi="Verdana" w:cs="Verdana"/>
            <w:i/>
            <w:sz w:val="16"/>
            <w:szCs w:val="18"/>
          </w:rPr>
          <w:t>http://www.socialsecurity.belgium.be/fr/le-statut-dartiste</w:t>
        </w:r>
      </w:hyperlink>
      <w:r w:rsidRPr="00C3783E">
        <w:rPr>
          <w:rFonts w:ascii="Verdana" w:hAnsi="Verdana" w:cs="Verdana"/>
          <w:i/>
          <w:color w:val="000000"/>
          <w:sz w:val="16"/>
          <w:szCs w:val="18"/>
        </w:rPr>
        <w:t xml:space="preserve">  pour déterminer si vous avez effectivement besoin du visa artiste</w:t>
      </w:r>
      <w:r>
        <w:rPr>
          <w:rFonts w:ascii="Verdana" w:hAnsi="Verdana" w:cs="Verdana"/>
          <w:i/>
          <w:color w:val="000000"/>
          <w:sz w:val="1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4105420"/>
    <w:name w:val="WW8Num2"/>
    <w:lvl w:ilvl="0">
      <w:start w:val="1"/>
      <w:numFmt w:val="decimal"/>
      <w:lvlText w:val="%1."/>
      <w:lvlJc w:val="left"/>
      <w:pPr>
        <w:tabs>
          <w:tab w:val="num" w:pos="0"/>
        </w:tabs>
        <w:ind w:left="720" w:hanging="360"/>
      </w:pPr>
      <w:rPr>
        <w:rFonts w:hint="default"/>
        <w:i/>
      </w:rPr>
    </w:lvl>
    <w:lvl w:ilvl="1">
      <w:start w:val="2"/>
      <w:numFmt w:val="decimal"/>
      <w:isLgl/>
      <w:lvlText w:val="%1.%2"/>
      <w:lvlJc w:val="left"/>
      <w:pPr>
        <w:ind w:left="1080" w:hanging="360"/>
      </w:pPr>
      <w:rPr>
        <w:rFonts w:eastAsia="Verdana" w:hint="default"/>
      </w:rPr>
    </w:lvl>
    <w:lvl w:ilvl="2">
      <w:start w:val="1"/>
      <w:numFmt w:val="decimal"/>
      <w:isLgl/>
      <w:lvlText w:val="%1.%2.%3"/>
      <w:lvlJc w:val="left"/>
      <w:pPr>
        <w:ind w:left="1800" w:hanging="720"/>
      </w:pPr>
      <w:rPr>
        <w:rFonts w:eastAsia="Verdana" w:hint="default"/>
      </w:rPr>
    </w:lvl>
    <w:lvl w:ilvl="3">
      <w:start w:val="1"/>
      <w:numFmt w:val="decimal"/>
      <w:isLgl/>
      <w:lvlText w:val="%1.%2.%3.%4"/>
      <w:lvlJc w:val="left"/>
      <w:pPr>
        <w:ind w:left="2520" w:hanging="1080"/>
      </w:pPr>
      <w:rPr>
        <w:rFonts w:eastAsia="Verdana" w:hint="default"/>
      </w:rPr>
    </w:lvl>
    <w:lvl w:ilvl="4">
      <w:start w:val="1"/>
      <w:numFmt w:val="decimal"/>
      <w:isLgl/>
      <w:lvlText w:val="%1.%2.%3.%4.%5"/>
      <w:lvlJc w:val="left"/>
      <w:pPr>
        <w:ind w:left="2880" w:hanging="1080"/>
      </w:pPr>
      <w:rPr>
        <w:rFonts w:eastAsia="Verdana" w:hint="default"/>
      </w:rPr>
    </w:lvl>
    <w:lvl w:ilvl="5">
      <w:start w:val="1"/>
      <w:numFmt w:val="decimal"/>
      <w:isLgl/>
      <w:lvlText w:val="%1.%2.%3.%4.%5.%6"/>
      <w:lvlJc w:val="left"/>
      <w:pPr>
        <w:ind w:left="3600" w:hanging="1440"/>
      </w:pPr>
      <w:rPr>
        <w:rFonts w:eastAsia="Verdana" w:hint="default"/>
      </w:rPr>
    </w:lvl>
    <w:lvl w:ilvl="6">
      <w:start w:val="1"/>
      <w:numFmt w:val="decimal"/>
      <w:isLgl/>
      <w:lvlText w:val="%1.%2.%3.%4.%5.%6.%7"/>
      <w:lvlJc w:val="left"/>
      <w:pPr>
        <w:ind w:left="3960" w:hanging="1440"/>
      </w:pPr>
      <w:rPr>
        <w:rFonts w:eastAsia="Verdana" w:hint="default"/>
      </w:rPr>
    </w:lvl>
    <w:lvl w:ilvl="7">
      <w:start w:val="1"/>
      <w:numFmt w:val="decimal"/>
      <w:isLgl/>
      <w:lvlText w:val="%1.%2.%3.%4.%5.%6.%7.%8"/>
      <w:lvlJc w:val="left"/>
      <w:pPr>
        <w:ind w:left="4680" w:hanging="1800"/>
      </w:pPr>
      <w:rPr>
        <w:rFonts w:eastAsia="Verdana" w:hint="default"/>
      </w:rPr>
    </w:lvl>
    <w:lvl w:ilvl="8">
      <w:start w:val="1"/>
      <w:numFmt w:val="decimal"/>
      <w:isLgl/>
      <w:lvlText w:val="%1.%2.%3.%4.%5.%6.%7.%8.%9"/>
      <w:lvlJc w:val="left"/>
      <w:pPr>
        <w:ind w:left="5400" w:hanging="2160"/>
      </w:pPr>
      <w:rPr>
        <w:rFonts w:eastAsia="Verdana"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Verdana" w:hAnsi="Verdana" w:cs="Verdana" w:hint="default"/>
        <w:sz w:val="18"/>
        <w:szCs w:val="18"/>
      </w:rPr>
    </w:lvl>
  </w:abstractNum>
  <w:abstractNum w:abstractNumId="4" w15:restartNumberingAfterBreak="0">
    <w:nsid w:val="03242199"/>
    <w:multiLevelType w:val="multilevel"/>
    <w:tmpl w:val="44840AD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0D10BE5"/>
    <w:multiLevelType w:val="hybridMultilevel"/>
    <w:tmpl w:val="C242E7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0428D8"/>
    <w:multiLevelType w:val="hybridMultilevel"/>
    <w:tmpl w:val="5338F6FA"/>
    <w:lvl w:ilvl="0" w:tplc="22A0993A">
      <w:start w:val="1"/>
      <w:numFmt w:val="bullet"/>
      <w:lvlText w:val=""/>
      <w:lvlJc w:val="left"/>
      <w:pPr>
        <w:ind w:left="1429" w:hanging="360"/>
      </w:pPr>
      <w:rPr>
        <w:rFonts w:ascii="Wingdings" w:hAnsi="Wingdings" w:hint="default"/>
      </w:rPr>
    </w:lvl>
    <w:lvl w:ilvl="1" w:tplc="22A099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570DB"/>
    <w:multiLevelType w:val="hybridMultilevel"/>
    <w:tmpl w:val="813EA8B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96F04"/>
    <w:multiLevelType w:val="hybridMultilevel"/>
    <w:tmpl w:val="5688FBF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857E2"/>
    <w:multiLevelType w:val="hybridMultilevel"/>
    <w:tmpl w:val="6862FB46"/>
    <w:lvl w:ilvl="0" w:tplc="22A0993A">
      <w:start w:val="1"/>
      <w:numFmt w:val="bullet"/>
      <w:lvlText w:val=""/>
      <w:lvlJc w:val="left"/>
      <w:pPr>
        <w:ind w:left="142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13C19"/>
    <w:multiLevelType w:val="multilevel"/>
    <w:tmpl w:val="98BCF92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F8"/>
    <w:rsid w:val="000349E2"/>
    <w:rsid w:val="00044BCA"/>
    <w:rsid w:val="00094C9D"/>
    <w:rsid w:val="000C3DD6"/>
    <w:rsid w:val="000C48CE"/>
    <w:rsid w:val="000F07F8"/>
    <w:rsid w:val="00140297"/>
    <w:rsid w:val="001435D2"/>
    <w:rsid w:val="001D04BB"/>
    <w:rsid w:val="001D3819"/>
    <w:rsid w:val="0021486F"/>
    <w:rsid w:val="002432F7"/>
    <w:rsid w:val="00264850"/>
    <w:rsid w:val="002E390D"/>
    <w:rsid w:val="00323B68"/>
    <w:rsid w:val="00387CE6"/>
    <w:rsid w:val="00396388"/>
    <w:rsid w:val="003F2A49"/>
    <w:rsid w:val="004654DA"/>
    <w:rsid w:val="004B3DC3"/>
    <w:rsid w:val="004B6C34"/>
    <w:rsid w:val="004C6695"/>
    <w:rsid w:val="004C6E25"/>
    <w:rsid w:val="004F622F"/>
    <w:rsid w:val="005C6EF8"/>
    <w:rsid w:val="00632C34"/>
    <w:rsid w:val="00676425"/>
    <w:rsid w:val="00700F5D"/>
    <w:rsid w:val="00772BD8"/>
    <w:rsid w:val="007873C6"/>
    <w:rsid w:val="007D1212"/>
    <w:rsid w:val="00802021"/>
    <w:rsid w:val="00860FAB"/>
    <w:rsid w:val="008639DE"/>
    <w:rsid w:val="00884B71"/>
    <w:rsid w:val="00891769"/>
    <w:rsid w:val="008A141E"/>
    <w:rsid w:val="008B6AF8"/>
    <w:rsid w:val="008F5BBF"/>
    <w:rsid w:val="009061CB"/>
    <w:rsid w:val="00971DC5"/>
    <w:rsid w:val="009C08B8"/>
    <w:rsid w:val="00A134E4"/>
    <w:rsid w:val="00AE55DF"/>
    <w:rsid w:val="00B25EB1"/>
    <w:rsid w:val="00B46CC7"/>
    <w:rsid w:val="00BC0627"/>
    <w:rsid w:val="00BE190F"/>
    <w:rsid w:val="00BF11E8"/>
    <w:rsid w:val="00C3783E"/>
    <w:rsid w:val="00C447EA"/>
    <w:rsid w:val="00D4031F"/>
    <w:rsid w:val="00E071E8"/>
    <w:rsid w:val="00E07292"/>
    <w:rsid w:val="00E27658"/>
    <w:rsid w:val="00E40202"/>
    <w:rsid w:val="00E404B8"/>
    <w:rsid w:val="00EF00CA"/>
    <w:rsid w:val="00EF6573"/>
    <w:rsid w:val="00F149DD"/>
    <w:rsid w:val="00F4277C"/>
    <w:rsid w:val="00F6255C"/>
    <w:rsid w:val="00F6288C"/>
    <w:rsid w:val="00F919E3"/>
    <w:rsid w:val="00FB1EB7"/>
    <w:rsid w:val="00FC4469"/>
    <w:rsid w:val="00FD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866C6F"/>
  <w15:chartTrackingRefBased/>
  <w15:docId w15:val="{D17C21D9-30B5-45B7-B3C1-AAAD3092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fr-BE" w:eastAsia="zh-CN"/>
    </w:rPr>
  </w:style>
  <w:style w:type="paragraph" w:styleId="Titre1">
    <w:name w:val="heading 1"/>
    <w:basedOn w:val="Normal"/>
    <w:next w:val="Normal"/>
    <w:qFormat/>
    <w:pPr>
      <w:keepNext/>
      <w:numPr>
        <w:numId w:val="1"/>
      </w:numPr>
      <w:jc w:val="center"/>
      <w:outlineLvl w:val="0"/>
    </w:pPr>
    <w:rPr>
      <w:b/>
    </w:rPr>
  </w:style>
  <w:style w:type="paragraph" w:styleId="Titre2">
    <w:name w:val="heading 2"/>
    <w:basedOn w:val="Kop"/>
    <w:next w:val="Corpsdetexte"/>
    <w:qFormat/>
    <w:pPr>
      <w:numPr>
        <w:ilvl w:val="1"/>
        <w:numId w:val="1"/>
      </w:numPr>
      <w:spacing w:before="200"/>
      <w:outlineLvl w:val="1"/>
    </w:pPr>
    <w:rPr>
      <w:b/>
      <w:bCs/>
      <w:sz w:val="32"/>
      <w:szCs w:val="32"/>
    </w:rPr>
  </w:style>
  <w:style w:type="paragraph" w:styleId="Titre3">
    <w:name w:val="heading 3"/>
    <w:basedOn w:val="Kop"/>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i/>
    </w:rPr>
  </w:style>
  <w:style w:type="character" w:customStyle="1" w:styleId="WW8Num3z0">
    <w:name w:val="WW8Num3z0"/>
    <w:rPr>
      <w:rFonts w:hint="default"/>
    </w:rPr>
  </w:style>
  <w:style w:type="character" w:customStyle="1" w:styleId="WW8Num4z0">
    <w:name w:val="WW8Num4z0"/>
    <w:rPr>
      <w:rFonts w:ascii="Verdana" w:hAnsi="Verdana" w:cs="Verdana"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Verdana" w:hAnsi="Verdana" w:cs="Verdana" w:hint="default"/>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Standaardalinea-lettertype">
    <w:name w:val="Standaardalinea-lettertype"/>
  </w:style>
  <w:style w:type="character" w:customStyle="1" w:styleId="KoptekstTeken">
    <w:name w:val="Koptekst Teken"/>
    <w:rPr>
      <w:sz w:val="24"/>
      <w:szCs w:val="24"/>
    </w:rPr>
  </w:style>
  <w:style w:type="character" w:customStyle="1" w:styleId="VoettekstTeken">
    <w:name w:val="Voettekst Teken"/>
    <w:rPr>
      <w:sz w:val="24"/>
      <w:szCs w:val="24"/>
    </w:rPr>
  </w:style>
  <w:style w:type="character" w:customStyle="1" w:styleId="BallontekstTeken">
    <w:name w:val="Ballontekst Teken"/>
    <w:rPr>
      <w:rFonts w:ascii="Tahoma" w:hAnsi="Tahoma" w:cs="Tahoma"/>
      <w:sz w:val="16"/>
      <w:szCs w:val="16"/>
    </w:rPr>
  </w:style>
  <w:style w:type="character" w:styleId="Lienhypertexte">
    <w:name w:val="Hyperlink"/>
    <w:rPr>
      <w:color w:val="000080"/>
      <w:u w:val="single"/>
    </w:rPr>
  </w:style>
  <w:style w:type="paragraph" w:customStyle="1" w:styleId="Kop">
    <w:name w:val="Kop"/>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jc w:val="both"/>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clusieTekst">
    <w:name w:val="ConclusieTekst"/>
    <w:basedOn w:val="Normal"/>
    <w:pPr>
      <w:tabs>
        <w:tab w:val="left" w:pos="1134"/>
        <w:tab w:val="right" w:pos="9072"/>
      </w:tabs>
      <w:jc w:val="both"/>
    </w:pPr>
    <w:rPr>
      <w:rFonts w:ascii="Verdana" w:hAnsi="Verdana" w:cs="Verdana"/>
      <w:sz w:val="22"/>
      <w:szCs w:val="20"/>
      <w:lang w:val="nl-NL"/>
    </w:rPr>
  </w:style>
  <w:style w:type="paragraph" w:customStyle="1" w:styleId="Lijstalinea">
    <w:name w:val="Lijstalinea"/>
    <w:basedOn w:val="Normal"/>
    <w:pPr>
      <w:ind w:left="708"/>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Ballontekst">
    <w:name w:val="Ballontekst"/>
    <w:basedOn w:val="Normal"/>
    <w:rPr>
      <w:rFonts w:ascii="Tahoma" w:hAnsi="Tahoma" w:cs="Tahoma"/>
      <w:sz w:val="16"/>
      <w:szCs w:val="16"/>
    </w:rPr>
  </w:style>
  <w:style w:type="paragraph" w:customStyle="1" w:styleId="Citaten">
    <w:name w:val="Citaten"/>
    <w:basedOn w:val="Normal"/>
    <w:pPr>
      <w:spacing w:after="283"/>
      <w:ind w:left="567" w:right="567"/>
    </w:pPr>
  </w:style>
  <w:style w:type="paragraph" w:styleId="Titre">
    <w:name w:val="Title"/>
    <w:basedOn w:val="Kop"/>
    <w:next w:val="Corpsdetexte"/>
    <w:qFormat/>
    <w:pPr>
      <w:jc w:val="center"/>
    </w:pPr>
    <w:rPr>
      <w:b/>
      <w:bCs/>
      <w:sz w:val="56"/>
      <w:szCs w:val="56"/>
    </w:rPr>
  </w:style>
  <w:style w:type="paragraph" w:styleId="Sous-titre">
    <w:name w:val="Subtitle"/>
    <w:basedOn w:val="Kop"/>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5C6EF8"/>
    <w:rPr>
      <w:rFonts w:ascii="Tahoma" w:hAnsi="Tahoma"/>
      <w:sz w:val="16"/>
      <w:szCs w:val="16"/>
      <w:lang w:val="nl-BE"/>
    </w:rPr>
  </w:style>
  <w:style w:type="character" w:customStyle="1" w:styleId="TextedebullesCar">
    <w:name w:val="Texte de bulles Car"/>
    <w:link w:val="Textedebulles"/>
    <w:uiPriority w:val="99"/>
    <w:semiHidden/>
    <w:rsid w:val="005C6EF8"/>
    <w:rPr>
      <w:rFonts w:ascii="Tahoma" w:hAnsi="Tahoma" w:cs="Tahoma"/>
      <w:sz w:val="16"/>
      <w:szCs w:val="16"/>
      <w:lang w:val="nl-BE" w:eastAsia="zh-CN"/>
    </w:rPr>
  </w:style>
  <w:style w:type="character" w:customStyle="1" w:styleId="PieddepageCar">
    <w:name w:val="Pied de page Car"/>
    <w:link w:val="Pieddepage"/>
    <w:uiPriority w:val="99"/>
    <w:rsid w:val="004C6E25"/>
    <w:rPr>
      <w:sz w:val="24"/>
      <w:szCs w:val="24"/>
      <w:lang w:val="fr-BE" w:eastAsia="zh-CN"/>
    </w:rPr>
  </w:style>
  <w:style w:type="character" w:styleId="Lienhypertextesuivivisit">
    <w:name w:val="FollowedHyperlink"/>
    <w:uiPriority w:val="99"/>
    <w:semiHidden/>
    <w:unhideWhenUsed/>
    <w:rsid w:val="00387CE6"/>
    <w:rPr>
      <w:color w:val="800080"/>
      <w:u w:val="single"/>
    </w:rPr>
  </w:style>
  <w:style w:type="paragraph" w:styleId="Notedebasdepage">
    <w:name w:val="footnote text"/>
    <w:basedOn w:val="Normal"/>
    <w:link w:val="NotedebasdepageCar"/>
    <w:uiPriority w:val="99"/>
    <w:semiHidden/>
    <w:unhideWhenUsed/>
    <w:rsid w:val="00EF00CA"/>
    <w:rPr>
      <w:sz w:val="20"/>
      <w:szCs w:val="20"/>
    </w:rPr>
  </w:style>
  <w:style w:type="character" w:customStyle="1" w:styleId="NotedebasdepageCar">
    <w:name w:val="Note de bas de page Car"/>
    <w:basedOn w:val="Policepardfaut"/>
    <w:link w:val="Notedebasdepage"/>
    <w:uiPriority w:val="99"/>
    <w:semiHidden/>
    <w:rsid w:val="00EF00CA"/>
    <w:rPr>
      <w:lang w:val="fr-BE" w:eastAsia="zh-CN"/>
    </w:rPr>
  </w:style>
  <w:style w:type="character" w:styleId="Appelnotedebasdep">
    <w:name w:val="footnote reference"/>
    <w:basedOn w:val="Policepardfaut"/>
    <w:uiPriority w:val="99"/>
    <w:semiHidden/>
    <w:unhideWhenUsed/>
    <w:rsid w:val="00EF00CA"/>
    <w:rPr>
      <w:vertAlign w:val="superscript"/>
    </w:rPr>
  </w:style>
  <w:style w:type="paragraph" w:styleId="Paragraphedeliste">
    <w:name w:val="List Paragraph"/>
    <w:basedOn w:val="Normal"/>
    <w:uiPriority w:val="34"/>
    <w:qFormat/>
    <w:rsid w:val="004B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1631">
      <w:bodyDiv w:val="1"/>
      <w:marLeft w:val="0"/>
      <w:marRight w:val="0"/>
      <w:marTop w:val="0"/>
      <w:marBottom w:val="0"/>
      <w:divBdr>
        <w:top w:val="none" w:sz="0" w:space="0" w:color="auto"/>
        <w:left w:val="none" w:sz="0" w:space="0" w:color="auto"/>
        <w:bottom w:val="none" w:sz="0" w:space="0" w:color="auto"/>
        <w:right w:val="none" w:sz="0" w:space="0" w:color="auto"/>
      </w:divBdr>
    </w:div>
    <w:div w:id="18035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belgium.be/fr/le-statut-dartis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security.belgium.be/fr/le-statut-dartiste" TargetMode="External"/><Relationship Id="rId5" Type="http://schemas.openxmlformats.org/officeDocument/2006/relationships/webSettings" Target="webSettings.xml"/><Relationship Id="rId10" Type="http://schemas.openxmlformats.org/officeDocument/2006/relationships/hyperlink" Target="mailto:artistes@minsoc.fed.be"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cialsecurity.belgium.be/fr/le-statut-darti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B7A9-3331-4A35-A6A9-190E877A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BESLISSING IN ZAKE ROBBY VAN DER BORGT</vt:lpstr>
    </vt:vector>
  </TitlesOfParts>
  <Company>FOD Sociale Zekerheid / SPF Sécurité Sociale</Company>
  <LinksUpToDate>false</LinksUpToDate>
  <CharactersWithSpaces>5942</CharactersWithSpaces>
  <SharedDoc>false</SharedDoc>
  <HLinks>
    <vt:vector size="24" baseType="variant">
      <vt:variant>
        <vt:i4>3866673</vt:i4>
      </vt:variant>
      <vt:variant>
        <vt:i4>9</vt:i4>
      </vt:variant>
      <vt:variant>
        <vt:i4>0</vt:i4>
      </vt:variant>
      <vt:variant>
        <vt:i4>5</vt:i4>
      </vt:variant>
      <vt:variant>
        <vt:lpwstr>http://www.socialsecurity.belgium.be/fr/le-statut-dartiste</vt:lpwstr>
      </vt:variant>
      <vt:variant>
        <vt:lpwstr/>
      </vt:variant>
      <vt:variant>
        <vt:i4>3670111</vt:i4>
      </vt:variant>
      <vt:variant>
        <vt:i4>6</vt:i4>
      </vt:variant>
      <vt:variant>
        <vt:i4>0</vt:i4>
      </vt:variant>
      <vt:variant>
        <vt:i4>5</vt:i4>
      </vt:variant>
      <vt:variant>
        <vt:lpwstr>mailto:artistes@minsoc.fed.be</vt:lpwstr>
      </vt:variant>
      <vt:variant>
        <vt:lpwstr/>
      </vt:variant>
      <vt:variant>
        <vt:i4>6488161</vt:i4>
      </vt:variant>
      <vt:variant>
        <vt:i4>3</vt:i4>
      </vt:variant>
      <vt:variant>
        <vt:i4>0</vt:i4>
      </vt:variant>
      <vt:variant>
        <vt:i4>5</vt:i4>
      </vt:variant>
      <vt:variant>
        <vt:lpwstr>http://www.privacycommission.be/fr</vt:lpwstr>
      </vt:variant>
      <vt:variant>
        <vt:lpwstr/>
      </vt:variant>
      <vt:variant>
        <vt:i4>3866673</vt:i4>
      </vt:variant>
      <vt:variant>
        <vt:i4>0</vt:i4>
      </vt:variant>
      <vt:variant>
        <vt:i4>0</vt:i4>
      </vt:variant>
      <vt:variant>
        <vt:i4>5</vt:i4>
      </vt:variant>
      <vt:variant>
        <vt:lpwstr>http://www.socialsecurity.belgium.be/fr/le-statut-dartiste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BESLISSING IN ZAKE ROBBY VAN DER BORGT</dc:title>
  <dc:subject/>
  <dc:creator>Michels Martine</dc:creator>
  <cp:keywords/>
  <cp:lastModifiedBy>Amraoui Sabrine</cp:lastModifiedBy>
  <cp:revision>6</cp:revision>
  <cp:lastPrinted>2016-03-16T10:39:00Z</cp:lastPrinted>
  <dcterms:created xsi:type="dcterms:W3CDTF">2017-11-24T11:20:00Z</dcterms:created>
  <dcterms:modified xsi:type="dcterms:W3CDTF">2018-10-29T13:29:00Z</dcterms:modified>
</cp:coreProperties>
</file>